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AF" w:rsidRDefault="005657BE" w:rsidP="00912E13">
      <w:pPr>
        <w:ind w:left="-284" w:right="-149" w:hanging="283"/>
      </w:pPr>
      <w:r>
        <w:rPr>
          <w:sz w:val="28"/>
          <w:szCs w:val="28"/>
        </w:rPr>
        <w:tab/>
      </w:r>
      <w:r>
        <w:rPr>
          <w:sz w:val="28"/>
          <w:szCs w:val="28"/>
        </w:rPr>
        <w:tab/>
      </w:r>
      <w:r>
        <w:rPr>
          <w:sz w:val="28"/>
          <w:szCs w:val="28"/>
        </w:rPr>
        <w:tab/>
      </w:r>
    </w:p>
    <w:p w:rsidR="002021AF" w:rsidRPr="00912E13" w:rsidRDefault="002021AF" w:rsidP="00912E13">
      <w:pPr>
        <w:spacing w:line="276" w:lineRule="auto"/>
        <w:ind w:left="-284" w:right="-149" w:hanging="283"/>
        <w:rPr>
          <w:sz w:val="24"/>
        </w:rPr>
      </w:pPr>
      <w:r>
        <w:t xml:space="preserve">    </w:t>
      </w:r>
      <w:r w:rsidR="00912E13">
        <w:rPr>
          <w:sz w:val="24"/>
        </w:rPr>
        <w:t>Dear c</w:t>
      </w:r>
      <w:r w:rsidRPr="00912E13">
        <w:rPr>
          <w:sz w:val="24"/>
        </w:rPr>
        <w:t>hurch</w:t>
      </w:r>
      <w:r w:rsidR="00912E13">
        <w:rPr>
          <w:sz w:val="24"/>
        </w:rPr>
        <w:t xml:space="preserve"> family</w:t>
      </w:r>
      <w:r w:rsidRPr="00912E13">
        <w:rPr>
          <w:sz w:val="24"/>
        </w:rPr>
        <w:t>,</w:t>
      </w:r>
    </w:p>
    <w:p w:rsidR="002021AF" w:rsidRPr="00912E13" w:rsidRDefault="002021AF" w:rsidP="00912E13">
      <w:pPr>
        <w:spacing w:line="276" w:lineRule="auto"/>
        <w:ind w:left="-284" w:right="-149" w:hanging="283"/>
        <w:jc w:val="both"/>
        <w:rPr>
          <w:sz w:val="24"/>
        </w:rPr>
      </w:pPr>
      <w:r w:rsidRPr="00912E13">
        <w:rPr>
          <w:sz w:val="24"/>
        </w:rPr>
        <w:t xml:space="preserve">           October 31, 2017 marks the 500</w:t>
      </w:r>
      <w:r w:rsidRPr="00912E13">
        <w:rPr>
          <w:sz w:val="24"/>
          <w:vertAlign w:val="superscript"/>
        </w:rPr>
        <w:t>th</w:t>
      </w:r>
      <w:r w:rsidRPr="00912E13">
        <w:rPr>
          <w:sz w:val="24"/>
        </w:rPr>
        <w:t xml:space="preserve"> anniversary of the Protestant Reformation when Martin Luther challenged the people of his day to turn back to the truth and application of the Bible as one’s final authority for faith and practice in a relationship with God.</w:t>
      </w:r>
    </w:p>
    <w:p w:rsidR="002021AF" w:rsidRPr="00912E13" w:rsidRDefault="002021AF" w:rsidP="00912E13">
      <w:pPr>
        <w:spacing w:line="276" w:lineRule="auto"/>
        <w:ind w:left="-284" w:right="-149" w:hanging="283"/>
        <w:jc w:val="both"/>
        <w:rPr>
          <w:sz w:val="24"/>
        </w:rPr>
      </w:pPr>
      <w:r w:rsidRPr="00912E13">
        <w:rPr>
          <w:sz w:val="24"/>
        </w:rPr>
        <w:t xml:space="preserve">           Our Fellowship of Baptist Churches have prepared “The Greatest Book Series” (see </w:t>
      </w:r>
      <w:hyperlink r:id="rId9" w:history="1">
        <w:r w:rsidRPr="00912E13">
          <w:rPr>
            <w:rStyle w:val="Hyperlink"/>
            <w:sz w:val="24"/>
          </w:rPr>
          <w:t>www.thegreatestbook.ca</w:t>
        </w:r>
      </w:hyperlink>
      <w:r w:rsidRPr="00912E13">
        <w:rPr>
          <w:sz w:val="24"/>
        </w:rPr>
        <w:t xml:space="preserve">) as a call to all our Fellowship churches across Canada to spend 14 days together studying the Bible and celebrating the gift and treasure of God’s Word. </w:t>
      </w:r>
    </w:p>
    <w:p w:rsidR="002021AF" w:rsidRPr="00912E13" w:rsidRDefault="002021AF" w:rsidP="00912E13">
      <w:pPr>
        <w:spacing w:line="276" w:lineRule="auto"/>
        <w:ind w:left="-284" w:right="-149" w:hanging="283"/>
        <w:jc w:val="both"/>
        <w:rPr>
          <w:sz w:val="24"/>
        </w:rPr>
      </w:pPr>
      <w:r w:rsidRPr="00912E13">
        <w:rPr>
          <w:sz w:val="24"/>
        </w:rPr>
        <w:t xml:space="preserve">           We plan as a church to use these materials from Sunday October 15 to 29 (three Sundays) in our Sunday </w:t>
      </w:r>
      <w:proofErr w:type="gramStart"/>
      <w:r w:rsidRPr="00912E13">
        <w:rPr>
          <w:sz w:val="24"/>
        </w:rPr>
        <w:t>School</w:t>
      </w:r>
      <w:proofErr w:type="gramEnd"/>
      <w:r w:rsidRPr="00912E13">
        <w:rPr>
          <w:sz w:val="24"/>
        </w:rPr>
        <w:t xml:space="preserve"> classes and in the morning sermons. Then together we want to enjoy daily Bible readings for the 1</w:t>
      </w:r>
      <w:r w:rsidR="007C744F" w:rsidRPr="00912E13">
        <w:rPr>
          <w:sz w:val="24"/>
        </w:rPr>
        <w:t>4</w:t>
      </w:r>
      <w:r w:rsidRPr="00912E13">
        <w:rPr>
          <w:sz w:val="24"/>
        </w:rPr>
        <w:t xml:space="preserve"> days in between.  You can look up the daily devotional comments for those 14 days or pick up a copy in advance at the back of our church auditorium.  Below is a summary of the 14 days</w:t>
      </w:r>
      <w:r w:rsidR="007C744F" w:rsidRPr="00912E13">
        <w:rPr>
          <w:sz w:val="24"/>
        </w:rPr>
        <w:t xml:space="preserve"> (plus the final Sunday)</w:t>
      </w:r>
      <w:r w:rsidRPr="00912E13">
        <w:rPr>
          <w:sz w:val="24"/>
        </w:rPr>
        <w:t xml:space="preserve"> of suggested readings.  I have put a suggested expanded reading in the right column for those who have more time to read God’s Word on that particular day.</w:t>
      </w:r>
    </w:p>
    <w:p w:rsidR="002021AF" w:rsidRPr="00912E13" w:rsidRDefault="002021AF" w:rsidP="00912E13">
      <w:pPr>
        <w:spacing w:line="276" w:lineRule="auto"/>
        <w:ind w:left="-284" w:right="-149" w:hanging="283"/>
        <w:jc w:val="both"/>
        <w:rPr>
          <w:sz w:val="24"/>
        </w:rPr>
      </w:pPr>
      <w:r w:rsidRPr="00912E13">
        <w:rPr>
          <w:sz w:val="24"/>
        </w:rPr>
        <w:t xml:space="preserve">           Our </w:t>
      </w:r>
      <w:proofErr w:type="gramStart"/>
      <w:r w:rsidRPr="00912E13">
        <w:rPr>
          <w:sz w:val="24"/>
        </w:rPr>
        <w:t>missions</w:t>
      </w:r>
      <w:proofErr w:type="gramEnd"/>
      <w:r w:rsidRPr="00912E13">
        <w:rPr>
          <w:sz w:val="24"/>
        </w:rPr>
        <w:t xml:space="preserve"> conference will follow on Sunday November 5 through November 12 with the theme of “Sharing God’s Treasure.”</w:t>
      </w:r>
    </w:p>
    <w:p w:rsidR="002021AF" w:rsidRPr="00912E13" w:rsidRDefault="002021AF" w:rsidP="00912E13">
      <w:pPr>
        <w:spacing w:line="276" w:lineRule="auto"/>
        <w:ind w:left="-284" w:right="-149" w:hanging="283"/>
        <w:jc w:val="both"/>
        <w:rPr>
          <w:sz w:val="24"/>
        </w:rPr>
      </w:pPr>
      <w:r w:rsidRPr="00912E13">
        <w:rPr>
          <w:sz w:val="24"/>
        </w:rPr>
        <w:t xml:space="preserve">           May the treasure of God’s Word bless us as we read, enjoy and apply it </w:t>
      </w:r>
      <w:r w:rsidR="00912E13" w:rsidRPr="00912E13">
        <w:rPr>
          <w:sz w:val="24"/>
        </w:rPr>
        <w:t>together!</w:t>
      </w:r>
    </w:p>
    <w:p w:rsidR="002021AF" w:rsidRPr="00912E13" w:rsidRDefault="002021AF" w:rsidP="00912E13">
      <w:pPr>
        <w:spacing w:line="276" w:lineRule="auto"/>
        <w:ind w:left="-284" w:right="-149" w:hanging="283"/>
        <w:jc w:val="both"/>
        <w:rPr>
          <w:sz w:val="24"/>
        </w:rPr>
      </w:pPr>
      <w:r w:rsidRPr="00912E13">
        <w:rPr>
          <w:sz w:val="24"/>
        </w:rPr>
        <w:tab/>
      </w:r>
      <w:r w:rsidRPr="00912E13">
        <w:rPr>
          <w:sz w:val="24"/>
        </w:rPr>
        <w:tab/>
      </w:r>
      <w:r w:rsidRPr="00912E13">
        <w:rPr>
          <w:sz w:val="24"/>
        </w:rPr>
        <w:tab/>
      </w:r>
      <w:r w:rsidRPr="00912E13">
        <w:rPr>
          <w:sz w:val="24"/>
        </w:rPr>
        <w:tab/>
      </w:r>
      <w:r w:rsidRPr="00912E13">
        <w:rPr>
          <w:sz w:val="24"/>
        </w:rPr>
        <w:tab/>
      </w:r>
      <w:r w:rsidRPr="00912E13">
        <w:rPr>
          <w:sz w:val="24"/>
        </w:rPr>
        <w:tab/>
      </w:r>
      <w:r w:rsidRPr="00912E13">
        <w:rPr>
          <w:sz w:val="24"/>
        </w:rPr>
        <w:tab/>
        <w:t>Sincerely,</w:t>
      </w:r>
      <w:r w:rsidR="00912E13">
        <w:rPr>
          <w:sz w:val="24"/>
        </w:rPr>
        <w:t xml:space="preserve"> </w:t>
      </w:r>
      <w:r>
        <w:t>Pastor Rob</w:t>
      </w:r>
      <w:r>
        <w:tab/>
        <w:t xml:space="preserve"> </w:t>
      </w:r>
    </w:p>
    <w:p w:rsidR="00912E13" w:rsidRDefault="00912E13" w:rsidP="00912E13">
      <w:pPr>
        <w:spacing w:line="276" w:lineRule="auto"/>
        <w:ind w:left="-284" w:right="-149" w:hanging="283"/>
      </w:pPr>
    </w:p>
    <w:p w:rsidR="002021AF" w:rsidRDefault="002021AF" w:rsidP="002021AF">
      <w:pPr>
        <w:ind w:left="-284" w:right="-149" w:hanging="283"/>
      </w:pPr>
      <w:r>
        <w:t xml:space="preserve"> </w:t>
      </w:r>
    </w:p>
    <w:p w:rsidR="00912E13" w:rsidRDefault="00912E13" w:rsidP="002021AF">
      <w:pPr>
        <w:ind w:left="-284" w:right="-149" w:hanging="283"/>
      </w:pPr>
    </w:p>
    <w:p w:rsidR="002021AF" w:rsidRDefault="002021AF" w:rsidP="002021AF">
      <w:pPr>
        <w:ind w:left="-284" w:right="-149" w:hanging="283"/>
      </w:pPr>
    </w:p>
    <w:p w:rsidR="002021AF" w:rsidRPr="00912E13" w:rsidRDefault="002021AF" w:rsidP="002021AF">
      <w:pPr>
        <w:ind w:left="-284" w:right="-149" w:hanging="283"/>
        <w:rPr>
          <w:sz w:val="24"/>
        </w:rPr>
      </w:pPr>
      <w:r>
        <w:t xml:space="preserve">      </w:t>
      </w:r>
      <w:r w:rsidRPr="00912E13">
        <w:rPr>
          <w:b/>
          <w:sz w:val="24"/>
          <w:u w:val="single"/>
        </w:rPr>
        <w:t>Date</w:t>
      </w:r>
      <w:r w:rsidRPr="00912E13">
        <w:rPr>
          <w:b/>
          <w:sz w:val="24"/>
          <w:u w:val="single"/>
        </w:rPr>
        <w:tab/>
      </w:r>
      <w:r w:rsidRPr="00912E13">
        <w:rPr>
          <w:b/>
          <w:sz w:val="24"/>
          <w:u w:val="single"/>
        </w:rPr>
        <w:tab/>
      </w:r>
      <w:r w:rsidRPr="00912E13">
        <w:rPr>
          <w:b/>
          <w:sz w:val="24"/>
          <w:u w:val="single"/>
        </w:rPr>
        <w:tab/>
      </w:r>
      <w:r w:rsidRPr="00912E13">
        <w:rPr>
          <w:b/>
          <w:sz w:val="24"/>
          <w:u w:val="single"/>
        </w:rPr>
        <w:tab/>
        <w:t>Today’s Reading</w:t>
      </w:r>
      <w:r w:rsidRPr="00912E13">
        <w:rPr>
          <w:b/>
          <w:sz w:val="24"/>
          <w:u w:val="single"/>
        </w:rPr>
        <w:tab/>
      </w:r>
      <w:r w:rsidRPr="00912E13">
        <w:rPr>
          <w:b/>
          <w:sz w:val="24"/>
          <w:u w:val="single"/>
        </w:rPr>
        <w:tab/>
      </w:r>
      <w:r w:rsidRPr="00912E13">
        <w:rPr>
          <w:b/>
          <w:sz w:val="24"/>
          <w:u w:val="single"/>
        </w:rPr>
        <w:tab/>
        <w:t xml:space="preserve">Expanded Reading   </w:t>
      </w:r>
    </w:p>
    <w:p w:rsidR="007C744F" w:rsidRPr="00912E13" w:rsidRDefault="002021AF" w:rsidP="00912E13">
      <w:pPr>
        <w:ind w:left="-284" w:right="-149" w:hanging="283"/>
        <w:rPr>
          <w:b/>
          <w:u w:val="single"/>
        </w:rPr>
      </w:pPr>
      <w:r w:rsidRPr="006B2C03">
        <w:rPr>
          <w:b/>
          <w:u w:val="single"/>
        </w:rPr>
        <w:t xml:space="preserve"> </w:t>
      </w:r>
      <w:r w:rsidR="007C744F">
        <w:tab/>
      </w:r>
      <w:r w:rsidR="007C744F">
        <w:tab/>
      </w:r>
    </w:p>
    <w:p w:rsidR="002021AF" w:rsidRPr="00912E13" w:rsidRDefault="002021AF" w:rsidP="002021AF">
      <w:pPr>
        <w:ind w:left="-284" w:right="-149" w:hanging="283"/>
        <w:rPr>
          <w:b/>
        </w:rPr>
      </w:pPr>
      <w:r w:rsidRPr="009A30FF">
        <w:rPr>
          <w:b/>
        </w:rPr>
        <w:t xml:space="preserve"> </w:t>
      </w:r>
      <w:r w:rsidR="007C744F" w:rsidRPr="00912E13">
        <w:rPr>
          <w:b/>
          <w:u w:val="single"/>
        </w:rPr>
        <w:t>Sunday, Oct. 15</w:t>
      </w:r>
      <w:r w:rsidRPr="00912E13">
        <w:rPr>
          <w:b/>
        </w:rPr>
        <w:tab/>
      </w:r>
      <w:r w:rsidRPr="00912E13">
        <w:rPr>
          <w:b/>
        </w:rPr>
        <w:tab/>
      </w:r>
      <w:r w:rsidRPr="00912E13">
        <w:rPr>
          <w:b/>
        </w:rPr>
        <w:tab/>
      </w:r>
      <w:r w:rsidR="007C744F" w:rsidRPr="00912E13">
        <w:rPr>
          <w:b/>
        </w:rPr>
        <w:t xml:space="preserve"> </w:t>
      </w:r>
      <w:r w:rsidRPr="00912E13">
        <w:rPr>
          <w:b/>
          <w:u w:val="single"/>
        </w:rPr>
        <w:t>2 Timothy 3:14-17</w:t>
      </w:r>
      <w:r w:rsidRPr="00912E13">
        <w:rPr>
          <w:b/>
        </w:rPr>
        <w:tab/>
      </w:r>
      <w:r w:rsidRPr="00912E13">
        <w:rPr>
          <w:b/>
        </w:rPr>
        <w:tab/>
      </w:r>
      <w:r w:rsidRPr="00912E13">
        <w:rPr>
          <w:b/>
        </w:rPr>
        <w:tab/>
      </w:r>
      <w:r w:rsidRPr="00912E13">
        <w:rPr>
          <w:b/>
          <w:u w:val="single"/>
        </w:rPr>
        <w:t>Book of 2 Timothy</w:t>
      </w:r>
    </w:p>
    <w:p w:rsidR="002021AF" w:rsidRPr="00912E13" w:rsidRDefault="002021AF" w:rsidP="002021AF">
      <w:pPr>
        <w:ind w:left="-284" w:right="-149" w:hanging="283"/>
        <w:rPr>
          <w:b/>
        </w:rPr>
      </w:pPr>
      <w:r w:rsidRPr="00912E13">
        <w:rPr>
          <w:b/>
        </w:rPr>
        <w:t xml:space="preserve"> </w:t>
      </w:r>
      <w:r w:rsidR="007C744F" w:rsidRPr="00912E13">
        <w:rPr>
          <w:b/>
        </w:rPr>
        <w:t>Monday</w:t>
      </w:r>
      <w:r w:rsidRPr="00912E13">
        <w:rPr>
          <w:b/>
        </w:rPr>
        <w:t xml:space="preserve"> Oct. 1</w:t>
      </w:r>
      <w:r w:rsidR="007C744F" w:rsidRPr="00912E13">
        <w:rPr>
          <w:b/>
        </w:rPr>
        <w:t>6</w:t>
      </w:r>
      <w:r w:rsidRPr="00912E13">
        <w:rPr>
          <w:b/>
        </w:rPr>
        <w:tab/>
      </w:r>
      <w:r w:rsidRPr="00912E13">
        <w:rPr>
          <w:b/>
        </w:rPr>
        <w:tab/>
      </w:r>
      <w:r w:rsidRPr="00912E13">
        <w:rPr>
          <w:b/>
        </w:rPr>
        <w:tab/>
      </w:r>
      <w:r w:rsidR="007C744F" w:rsidRPr="00912E13">
        <w:rPr>
          <w:b/>
        </w:rPr>
        <w:t xml:space="preserve"> </w:t>
      </w:r>
      <w:r w:rsidRPr="00912E13">
        <w:rPr>
          <w:b/>
        </w:rPr>
        <w:t>Ephesians 6:10-</w:t>
      </w:r>
      <w:r w:rsidR="0066199E" w:rsidRPr="00912E13">
        <w:rPr>
          <w:b/>
        </w:rPr>
        <w:t>20</w:t>
      </w:r>
      <w:r w:rsidRPr="00912E13">
        <w:rPr>
          <w:b/>
        </w:rPr>
        <w:tab/>
      </w:r>
      <w:r w:rsidRPr="00912E13">
        <w:rPr>
          <w:b/>
        </w:rPr>
        <w:tab/>
      </w:r>
      <w:r w:rsidRPr="00912E13">
        <w:rPr>
          <w:b/>
        </w:rPr>
        <w:tab/>
        <w:t>Ephesians chapters 1-3</w:t>
      </w:r>
    </w:p>
    <w:p w:rsidR="002021AF" w:rsidRPr="00912E13" w:rsidRDefault="007C744F" w:rsidP="002021AF">
      <w:pPr>
        <w:ind w:left="-284" w:right="-149" w:hanging="283"/>
        <w:rPr>
          <w:b/>
        </w:rPr>
      </w:pPr>
      <w:r w:rsidRPr="00912E13">
        <w:rPr>
          <w:b/>
        </w:rPr>
        <w:t xml:space="preserve"> Tuesday</w:t>
      </w:r>
      <w:r w:rsidR="002021AF" w:rsidRPr="00912E13">
        <w:rPr>
          <w:b/>
        </w:rPr>
        <w:t xml:space="preserve"> Oct. 1</w:t>
      </w:r>
      <w:r w:rsidRPr="00912E13">
        <w:rPr>
          <w:b/>
        </w:rPr>
        <w:t>7</w:t>
      </w:r>
      <w:r w:rsidR="002021AF" w:rsidRPr="00912E13">
        <w:rPr>
          <w:b/>
        </w:rPr>
        <w:tab/>
      </w:r>
      <w:r w:rsidR="002021AF" w:rsidRPr="00912E13">
        <w:rPr>
          <w:b/>
        </w:rPr>
        <w:tab/>
      </w:r>
      <w:r w:rsidRPr="00912E13">
        <w:rPr>
          <w:b/>
        </w:rPr>
        <w:tab/>
        <w:t xml:space="preserve"> </w:t>
      </w:r>
      <w:r w:rsidR="002021AF" w:rsidRPr="00912E13">
        <w:rPr>
          <w:b/>
        </w:rPr>
        <w:t>Titus 1:1</w:t>
      </w:r>
      <w:r w:rsidR="008E7FF6" w:rsidRPr="00912E13">
        <w:rPr>
          <w:b/>
        </w:rPr>
        <w:t>-16</w:t>
      </w:r>
      <w:r w:rsidR="002021AF" w:rsidRPr="00912E13">
        <w:rPr>
          <w:b/>
        </w:rPr>
        <w:tab/>
      </w:r>
      <w:r w:rsidR="002021AF" w:rsidRPr="00912E13">
        <w:rPr>
          <w:b/>
        </w:rPr>
        <w:tab/>
      </w:r>
      <w:r w:rsidR="002021AF" w:rsidRPr="00912E13">
        <w:rPr>
          <w:b/>
        </w:rPr>
        <w:tab/>
      </w:r>
      <w:r w:rsidR="002021AF" w:rsidRPr="00912E13">
        <w:rPr>
          <w:b/>
        </w:rPr>
        <w:tab/>
        <w:t xml:space="preserve">Book of Titus  </w:t>
      </w:r>
    </w:p>
    <w:p w:rsidR="002021AF" w:rsidRPr="00912E13" w:rsidRDefault="002021AF" w:rsidP="002021AF">
      <w:pPr>
        <w:ind w:left="-284" w:right="-149" w:hanging="283"/>
        <w:rPr>
          <w:b/>
        </w:rPr>
      </w:pPr>
      <w:r w:rsidRPr="00912E13">
        <w:rPr>
          <w:b/>
        </w:rPr>
        <w:t xml:space="preserve"> </w:t>
      </w:r>
      <w:r w:rsidR="007C744F" w:rsidRPr="00912E13">
        <w:rPr>
          <w:b/>
        </w:rPr>
        <w:t>Wednesday</w:t>
      </w:r>
      <w:r w:rsidRPr="00912E13">
        <w:rPr>
          <w:b/>
        </w:rPr>
        <w:t>, Oct. 1</w:t>
      </w:r>
      <w:r w:rsidR="007C744F" w:rsidRPr="00912E13">
        <w:rPr>
          <w:b/>
        </w:rPr>
        <w:t>8</w:t>
      </w:r>
      <w:r w:rsidRPr="00912E13">
        <w:rPr>
          <w:b/>
        </w:rPr>
        <w:tab/>
      </w:r>
      <w:r w:rsidRPr="00912E13">
        <w:rPr>
          <w:b/>
        </w:rPr>
        <w:tab/>
        <w:t xml:space="preserve"> James 1:</w:t>
      </w:r>
      <w:r w:rsidR="008E7FF6" w:rsidRPr="00912E13">
        <w:rPr>
          <w:b/>
        </w:rPr>
        <w:t>1-18</w:t>
      </w:r>
      <w:r w:rsidR="00912E13">
        <w:rPr>
          <w:b/>
        </w:rPr>
        <w:tab/>
      </w:r>
      <w:r w:rsidR="00912E13">
        <w:rPr>
          <w:b/>
        </w:rPr>
        <w:tab/>
      </w:r>
      <w:r w:rsidR="00912E13">
        <w:rPr>
          <w:b/>
        </w:rPr>
        <w:tab/>
      </w:r>
      <w:r w:rsidRPr="00912E13">
        <w:rPr>
          <w:b/>
        </w:rPr>
        <w:t>James chapters 1-2</w:t>
      </w:r>
      <w:r w:rsidRPr="00912E13">
        <w:rPr>
          <w:b/>
        </w:rPr>
        <w:tab/>
      </w:r>
    </w:p>
    <w:p w:rsidR="002021AF" w:rsidRPr="00912E13" w:rsidRDefault="002021AF" w:rsidP="002021AF">
      <w:pPr>
        <w:ind w:left="-284" w:right="-149" w:hanging="283"/>
        <w:rPr>
          <w:b/>
        </w:rPr>
      </w:pPr>
      <w:r w:rsidRPr="00912E13">
        <w:rPr>
          <w:b/>
        </w:rPr>
        <w:t xml:space="preserve"> </w:t>
      </w:r>
      <w:r w:rsidR="007C744F" w:rsidRPr="00912E13">
        <w:rPr>
          <w:b/>
        </w:rPr>
        <w:t>Thursday</w:t>
      </w:r>
      <w:r w:rsidRPr="00912E13">
        <w:rPr>
          <w:b/>
        </w:rPr>
        <w:t xml:space="preserve">, Oct. </w:t>
      </w:r>
      <w:r w:rsidR="007C744F" w:rsidRPr="00912E13">
        <w:rPr>
          <w:b/>
        </w:rPr>
        <w:t>19</w:t>
      </w:r>
      <w:r w:rsidRPr="00912E13">
        <w:rPr>
          <w:b/>
        </w:rPr>
        <w:tab/>
      </w:r>
      <w:r w:rsidRPr="00912E13">
        <w:rPr>
          <w:b/>
        </w:rPr>
        <w:tab/>
      </w:r>
      <w:r w:rsidRPr="00912E13">
        <w:rPr>
          <w:b/>
        </w:rPr>
        <w:tab/>
        <w:t xml:space="preserve"> James 1:</w:t>
      </w:r>
      <w:r w:rsidR="008E7FF6" w:rsidRPr="00912E13">
        <w:rPr>
          <w:b/>
        </w:rPr>
        <w:t>19-27</w:t>
      </w:r>
      <w:r w:rsidRPr="00912E13">
        <w:rPr>
          <w:b/>
        </w:rPr>
        <w:tab/>
      </w:r>
      <w:r w:rsidRPr="00912E13">
        <w:rPr>
          <w:b/>
        </w:rPr>
        <w:tab/>
      </w:r>
      <w:r w:rsidRPr="00912E13">
        <w:rPr>
          <w:b/>
        </w:rPr>
        <w:tab/>
        <w:t>James chapters 3-5</w:t>
      </w:r>
    </w:p>
    <w:p w:rsidR="002021AF" w:rsidRPr="00912E13" w:rsidRDefault="002021AF" w:rsidP="002021AF">
      <w:pPr>
        <w:ind w:left="-284" w:right="-149" w:hanging="283"/>
        <w:rPr>
          <w:b/>
        </w:rPr>
      </w:pPr>
      <w:r w:rsidRPr="00912E13">
        <w:rPr>
          <w:b/>
        </w:rPr>
        <w:t xml:space="preserve"> </w:t>
      </w:r>
      <w:r w:rsidR="007C744F" w:rsidRPr="00912E13">
        <w:rPr>
          <w:b/>
        </w:rPr>
        <w:t>Friday</w:t>
      </w:r>
      <w:r w:rsidRPr="00912E13">
        <w:rPr>
          <w:b/>
        </w:rPr>
        <w:t>, Oct. 2</w:t>
      </w:r>
      <w:r w:rsidR="007C744F" w:rsidRPr="00912E13">
        <w:rPr>
          <w:b/>
        </w:rPr>
        <w:t>0</w:t>
      </w:r>
      <w:r w:rsidRPr="00912E13">
        <w:rPr>
          <w:b/>
        </w:rPr>
        <w:tab/>
      </w:r>
      <w:r w:rsidRPr="00912E13">
        <w:rPr>
          <w:b/>
        </w:rPr>
        <w:tab/>
      </w:r>
      <w:r w:rsidRPr="00912E13">
        <w:rPr>
          <w:b/>
        </w:rPr>
        <w:tab/>
        <w:t xml:space="preserve"> Psalm 119:9-16</w:t>
      </w:r>
      <w:r w:rsidRPr="00912E13">
        <w:rPr>
          <w:b/>
        </w:rPr>
        <w:tab/>
      </w:r>
      <w:r w:rsidRPr="00912E13">
        <w:rPr>
          <w:b/>
        </w:rPr>
        <w:tab/>
      </w:r>
      <w:r w:rsidRPr="00912E13">
        <w:rPr>
          <w:b/>
        </w:rPr>
        <w:tab/>
        <w:t>Psalm 119:1-</w:t>
      </w:r>
      <w:r w:rsidR="0066199E" w:rsidRPr="00912E13">
        <w:rPr>
          <w:b/>
        </w:rPr>
        <w:t>64</w:t>
      </w:r>
    </w:p>
    <w:p w:rsidR="002021AF" w:rsidRPr="00912E13" w:rsidRDefault="002021AF" w:rsidP="002021AF">
      <w:pPr>
        <w:ind w:left="-284" w:right="-149" w:hanging="283"/>
        <w:rPr>
          <w:b/>
        </w:rPr>
      </w:pPr>
      <w:r w:rsidRPr="00912E13">
        <w:rPr>
          <w:b/>
        </w:rPr>
        <w:t xml:space="preserve"> S</w:t>
      </w:r>
      <w:r w:rsidR="007C744F" w:rsidRPr="00912E13">
        <w:rPr>
          <w:b/>
        </w:rPr>
        <w:t>aturday</w:t>
      </w:r>
      <w:r w:rsidRPr="00912E13">
        <w:rPr>
          <w:b/>
        </w:rPr>
        <w:t xml:space="preserve"> Oct. 2</w:t>
      </w:r>
      <w:r w:rsidR="007C744F" w:rsidRPr="00912E13">
        <w:rPr>
          <w:b/>
        </w:rPr>
        <w:t>1</w:t>
      </w:r>
      <w:r w:rsidRPr="00912E13">
        <w:rPr>
          <w:b/>
        </w:rPr>
        <w:tab/>
      </w:r>
      <w:r w:rsidRPr="00912E13">
        <w:rPr>
          <w:b/>
        </w:rPr>
        <w:tab/>
      </w:r>
      <w:r w:rsidRPr="00912E13">
        <w:rPr>
          <w:b/>
        </w:rPr>
        <w:tab/>
        <w:t xml:space="preserve"> Romans 1:1-</w:t>
      </w:r>
      <w:r w:rsidR="0048504A" w:rsidRPr="00912E13">
        <w:rPr>
          <w:b/>
        </w:rPr>
        <w:t>1</w:t>
      </w:r>
      <w:r w:rsidRPr="00912E13">
        <w:rPr>
          <w:b/>
        </w:rPr>
        <w:t>7</w:t>
      </w:r>
      <w:r w:rsidRPr="00912E13">
        <w:rPr>
          <w:b/>
        </w:rPr>
        <w:tab/>
      </w:r>
      <w:r w:rsidRPr="00912E13">
        <w:rPr>
          <w:b/>
        </w:rPr>
        <w:tab/>
      </w:r>
      <w:r w:rsidRPr="00912E13">
        <w:rPr>
          <w:b/>
        </w:rPr>
        <w:tab/>
        <w:t>Romans chapters 1-3</w:t>
      </w:r>
    </w:p>
    <w:p w:rsidR="002021AF" w:rsidRPr="00912E13" w:rsidRDefault="002021AF" w:rsidP="002021AF">
      <w:pPr>
        <w:ind w:left="-284" w:right="-149" w:hanging="283"/>
        <w:rPr>
          <w:b/>
          <w:u w:val="single"/>
        </w:rPr>
      </w:pPr>
      <w:r w:rsidRPr="00912E13">
        <w:rPr>
          <w:b/>
        </w:rPr>
        <w:t xml:space="preserve"> </w:t>
      </w:r>
      <w:r w:rsidR="007C744F" w:rsidRPr="00912E13">
        <w:rPr>
          <w:b/>
          <w:u w:val="single"/>
        </w:rPr>
        <w:t>Sunday</w:t>
      </w:r>
      <w:r w:rsidRPr="00912E13">
        <w:rPr>
          <w:b/>
          <w:u w:val="single"/>
        </w:rPr>
        <w:t xml:space="preserve"> Oct. 2</w:t>
      </w:r>
      <w:r w:rsidR="007C744F" w:rsidRPr="00912E13">
        <w:rPr>
          <w:b/>
          <w:u w:val="single"/>
        </w:rPr>
        <w:t>2</w:t>
      </w:r>
      <w:r w:rsidRPr="00912E13">
        <w:rPr>
          <w:b/>
        </w:rPr>
        <w:tab/>
      </w:r>
      <w:r w:rsidRPr="00912E13">
        <w:rPr>
          <w:b/>
        </w:rPr>
        <w:tab/>
      </w:r>
      <w:r w:rsidRPr="00912E13">
        <w:rPr>
          <w:b/>
        </w:rPr>
        <w:tab/>
        <w:t xml:space="preserve"> </w:t>
      </w:r>
      <w:r w:rsidRPr="00912E13">
        <w:rPr>
          <w:b/>
          <w:u w:val="single"/>
        </w:rPr>
        <w:t>2 Corinthians 3:</w:t>
      </w:r>
      <w:r w:rsidR="0066199E" w:rsidRPr="00912E13">
        <w:rPr>
          <w:b/>
          <w:u w:val="single"/>
        </w:rPr>
        <w:t>7</w:t>
      </w:r>
      <w:r w:rsidR="008E7FF6" w:rsidRPr="00912E13">
        <w:rPr>
          <w:b/>
          <w:u w:val="single"/>
        </w:rPr>
        <w:t>-</w:t>
      </w:r>
      <w:r w:rsidRPr="00912E13">
        <w:rPr>
          <w:b/>
          <w:u w:val="single"/>
        </w:rPr>
        <w:t>18</w:t>
      </w:r>
      <w:r w:rsidRPr="00912E13">
        <w:rPr>
          <w:b/>
        </w:rPr>
        <w:tab/>
      </w:r>
      <w:r w:rsidRPr="00912E13">
        <w:rPr>
          <w:b/>
        </w:rPr>
        <w:tab/>
      </w:r>
      <w:r w:rsidRPr="00912E13">
        <w:rPr>
          <w:b/>
          <w:u w:val="single"/>
        </w:rPr>
        <w:t xml:space="preserve">2 Corinthians </w:t>
      </w:r>
      <w:proofErr w:type="spellStart"/>
      <w:r w:rsidRPr="00912E13">
        <w:rPr>
          <w:b/>
          <w:u w:val="single"/>
        </w:rPr>
        <w:t>ch.</w:t>
      </w:r>
      <w:proofErr w:type="spellEnd"/>
      <w:r w:rsidRPr="00912E13">
        <w:rPr>
          <w:b/>
          <w:u w:val="single"/>
        </w:rPr>
        <w:t xml:space="preserve"> 1-3</w:t>
      </w:r>
    </w:p>
    <w:p w:rsidR="002021AF" w:rsidRPr="00912E13" w:rsidRDefault="002021AF" w:rsidP="002021AF">
      <w:pPr>
        <w:ind w:left="-284" w:right="-149" w:hanging="283"/>
        <w:rPr>
          <w:b/>
        </w:rPr>
      </w:pPr>
      <w:r w:rsidRPr="00912E13">
        <w:rPr>
          <w:b/>
        </w:rPr>
        <w:t xml:space="preserve"> </w:t>
      </w:r>
      <w:r w:rsidR="007C744F" w:rsidRPr="00912E13">
        <w:rPr>
          <w:b/>
        </w:rPr>
        <w:t>Monday</w:t>
      </w:r>
      <w:r w:rsidRPr="00912E13">
        <w:rPr>
          <w:b/>
        </w:rPr>
        <w:t xml:space="preserve"> Oct. 2</w:t>
      </w:r>
      <w:r w:rsidR="007C744F" w:rsidRPr="00912E13">
        <w:rPr>
          <w:b/>
        </w:rPr>
        <w:t>3</w:t>
      </w:r>
      <w:r w:rsidRPr="00912E13">
        <w:rPr>
          <w:b/>
        </w:rPr>
        <w:tab/>
      </w:r>
      <w:r w:rsidRPr="00912E13">
        <w:rPr>
          <w:b/>
        </w:rPr>
        <w:tab/>
      </w:r>
      <w:r w:rsidRPr="00912E13">
        <w:rPr>
          <w:b/>
        </w:rPr>
        <w:tab/>
        <w:t xml:space="preserve"> Ephesians 6:10-</w:t>
      </w:r>
      <w:r w:rsidR="0066199E" w:rsidRPr="00912E13">
        <w:rPr>
          <w:b/>
        </w:rPr>
        <w:t>20 (again!)</w:t>
      </w:r>
      <w:r w:rsidRPr="00912E13">
        <w:rPr>
          <w:b/>
        </w:rPr>
        <w:tab/>
      </w:r>
      <w:r w:rsidRPr="00912E13">
        <w:rPr>
          <w:b/>
        </w:rPr>
        <w:tab/>
        <w:t>Ephesians chapters 4-6</w:t>
      </w:r>
    </w:p>
    <w:p w:rsidR="002021AF" w:rsidRPr="00912E13" w:rsidRDefault="002021AF" w:rsidP="002021AF">
      <w:pPr>
        <w:ind w:left="-284" w:right="-149" w:hanging="283"/>
        <w:rPr>
          <w:b/>
        </w:rPr>
      </w:pPr>
      <w:r w:rsidRPr="00912E13">
        <w:rPr>
          <w:b/>
        </w:rPr>
        <w:t xml:space="preserve"> </w:t>
      </w:r>
      <w:r w:rsidR="007C744F" w:rsidRPr="00912E13">
        <w:rPr>
          <w:b/>
        </w:rPr>
        <w:t>Tuesday</w:t>
      </w:r>
      <w:r w:rsidRPr="00912E13">
        <w:rPr>
          <w:b/>
        </w:rPr>
        <w:t xml:space="preserve"> Oct. 2</w:t>
      </w:r>
      <w:r w:rsidR="007C744F" w:rsidRPr="00912E13">
        <w:rPr>
          <w:b/>
        </w:rPr>
        <w:t>4</w:t>
      </w:r>
      <w:r w:rsidRPr="00912E13">
        <w:rPr>
          <w:b/>
        </w:rPr>
        <w:tab/>
      </w:r>
      <w:r w:rsidRPr="00912E13">
        <w:rPr>
          <w:b/>
        </w:rPr>
        <w:tab/>
      </w:r>
      <w:r w:rsidRPr="00912E13">
        <w:rPr>
          <w:b/>
        </w:rPr>
        <w:tab/>
        <w:t xml:space="preserve"> Psalm 119:</w:t>
      </w:r>
      <w:r w:rsidR="0066199E" w:rsidRPr="00912E13">
        <w:rPr>
          <w:b/>
        </w:rPr>
        <w:t>65-72</w:t>
      </w:r>
      <w:r w:rsidRPr="00912E13">
        <w:rPr>
          <w:b/>
        </w:rPr>
        <w:tab/>
      </w:r>
      <w:r w:rsidRPr="00912E13">
        <w:rPr>
          <w:b/>
        </w:rPr>
        <w:tab/>
      </w:r>
      <w:r w:rsidRPr="00912E13">
        <w:rPr>
          <w:b/>
        </w:rPr>
        <w:tab/>
        <w:t>Psalm 119:</w:t>
      </w:r>
      <w:r w:rsidR="0066199E" w:rsidRPr="00912E13">
        <w:rPr>
          <w:b/>
        </w:rPr>
        <w:t>65</w:t>
      </w:r>
      <w:r w:rsidRPr="00912E13">
        <w:rPr>
          <w:b/>
        </w:rPr>
        <w:t>-17</w:t>
      </w:r>
      <w:r w:rsidR="0066199E" w:rsidRPr="00912E13">
        <w:rPr>
          <w:b/>
        </w:rPr>
        <w:t>6</w:t>
      </w:r>
    </w:p>
    <w:p w:rsidR="002021AF" w:rsidRPr="00912E13" w:rsidRDefault="002021AF" w:rsidP="002021AF">
      <w:pPr>
        <w:ind w:left="-284" w:right="-149" w:hanging="283"/>
        <w:rPr>
          <w:b/>
        </w:rPr>
      </w:pPr>
      <w:r w:rsidRPr="00912E13">
        <w:rPr>
          <w:b/>
        </w:rPr>
        <w:t xml:space="preserve"> </w:t>
      </w:r>
      <w:r w:rsidR="007C744F" w:rsidRPr="00912E13">
        <w:rPr>
          <w:b/>
        </w:rPr>
        <w:t>Wednesday</w:t>
      </w:r>
      <w:r w:rsidRPr="00912E13">
        <w:rPr>
          <w:b/>
        </w:rPr>
        <w:t xml:space="preserve"> Oct. 2</w:t>
      </w:r>
      <w:r w:rsidR="007C744F" w:rsidRPr="00912E13">
        <w:rPr>
          <w:b/>
        </w:rPr>
        <w:t>5</w:t>
      </w:r>
      <w:r w:rsidR="00912E13">
        <w:rPr>
          <w:b/>
        </w:rPr>
        <w:tab/>
      </w:r>
      <w:r w:rsidR="00912E13">
        <w:rPr>
          <w:b/>
        </w:rPr>
        <w:tab/>
        <w:t xml:space="preserve"> </w:t>
      </w:r>
      <w:r w:rsidRPr="00912E13">
        <w:rPr>
          <w:b/>
        </w:rPr>
        <w:t>1 Peter 1:</w:t>
      </w:r>
      <w:r w:rsidR="0048504A" w:rsidRPr="00912E13">
        <w:rPr>
          <w:b/>
        </w:rPr>
        <w:t>1</w:t>
      </w:r>
      <w:r w:rsidRPr="00912E13">
        <w:rPr>
          <w:b/>
        </w:rPr>
        <w:t>-25</w:t>
      </w:r>
      <w:r w:rsidRPr="00912E13">
        <w:rPr>
          <w:b/>
        </w:rPr>
        <w:tab/>
      </w:r>
      <w:r w:rsidRPr="00912E13">
        <w:rPr>
          <w:b/>
        </w:rPr>
        <w:tab/>
      </w:r>
      <w:r w:rsidRPr="00912E13">
        <w:rPr>
          <w:b/>
        </w:rPr>
        <w:tab/>
      </w:r>
      <w:r w:rsidR="0048504A" w:rsidRPr="00912E13">
        <w:rPr>
          <w:b/>
        </w:rPr>
        <w:t xml:space="preserve">Book of </w:t>
      </w:r>
      <w:r w:rsidRPr="00912E13">
        <w:rPr>
          <w:b/>
        </w:rPr>
        <w:t xml:space="preserve">1 Peter </w:t>
      </w:r>
    </w:p>
    <w:p w:rsidR="002021AF" w:rsidRPr="00912E13" w:rsidRDefault="002021AF" w:rsidP="002021AF">
      <w:pPr>
        <w:ind w:left="-284" w:right="-149" w:hanging="283"/>
        <w:rPr>
          <w:b/>
        </w:rPr>
      </w:pPr>
      <w:r w:rsidRPr="00912E13">
        <w:rPr>
          <w:b/>
        </w:rPr>
        <w:t xml:space="preserve"> </w:t>
      </w:r>
      <w:r w:rsidR="007C744F" w:rsidRPr="00912E13">
        <w:rPr>
          <w:b/>
        </w:rPr>
        <w:t>Thursday</w:t>
      </w:r>
      <w:r w:rsidRPr="00912E13">
        <w:rPr>
          <w:b/>
        </w:rPr>
        <w:t xml:space="preserve"> Oct. 2</w:t>
      </w:r>
      <w:r w:rsidR="007C744F" w:rsidRPr="00912E13">
        <w:rPr>
          <w:b/>
        </w:rPr>
        <w:t>6</w:t>
      </w:r>
      <w:r w:rsidRPr="00912E13">
        <w:rPr>
          <w:b/>
        </w:rPr>
        <w:tab/>
      </w:r>
      <w:r w:rsidRPr="00912E13">
        <w:rPr>
          <w:b/>
        </w:rPr>
        <w:tab/>
      </w:r>
      <w:r w:rsidRPr="00912E13">
        <w:rPr>
          <w:b/>
        </w:rPr>
        <w:tab/>
        <w:t xml:space="preserve"> John 4:39-42</w:t>
      </w:r>
      <w:r w:rsidRPr="00912E13">
        <w:rPr>
          <w:b/>
        </w:rPr>
        <w:tab/>
      </w:r>
      <w:r w:rsidRPr="00912E13">
        <w:rPr>
          <w:b/>
        </w:rPr>
        <w:tab/>
      </w:r>
      <w:r w:rsidRPr="00912E13">
        <w:rPr>
          <w:b/>
        </w:rPr>
        <w:tab/>
      </w:r>
      <w:r w:rsidRPr="00912E13">
        <w:rPr>
          <w:b/>
        </w:rPr>
        <w:tab/>
        <w:t>John chapter 4</w:t>
      </w:r>
    </w:p>
    <w:p w:rsidR="002021AF" w:rsidRPr="00912E13" w:rsidRDefault="002021AF" w:rsidP="002021AF">
      <w:pPr>
        <w:ind w:left="-284" w:right="-149" w:hanging="283"/>
        <w:rPr>
          <w:b/>
        </w:rPr>
      </w:pPr>
      <w:r w:rsidRPr="00912E13">
        <w:rPr>
          <w:b/>
        </w:rPr>
        <w:t xml:space="preserve"> </w:t>
      </w:r>
      <w:r w:rsidR="007C744F" w:rsidRPr="00912E13">
        <w:rPr>
          <w:b/>
        </w:rPr>
        <w:t>Friday</w:t>
      </w:r>
      <w:r w:rsidRPr="00912E13">
        <w:rPr>
          <w:b/>
        </w:rPr>
        <w:t xml:space="preserve"> Oct. 2</w:t>
      </w:r>
      <w:r w:rsidR="007C744F" w:rsidRPr="00912E13">
        <w:rPr>
          <w:b/>
        </w:rPr>
        <w:t>7</w:t>
      </w:r>
      <w:r w:rsidR="00912E13">
        <w:rPr>
          <w:b/>
        </w:rPr>
        <w:tab/>
      </w:r>
      <w:r w:rsidR="00912E13">
        <w:rPr>
          <w:b/>
        </w:rPr>
        <w:tab/>
      </w:r>
      <w:r w:rsidR="00912E13">
        <w:rPr>
          <w:b/>
        </w:rPr>
        <w:tab/>
        <w:t xml:space="preserve"> Hebrews 4:12</w:t>
      </w:r>
      <w:r w:rsidR="0066199E" w:rsidRPr="00912E13">
        <w:rPr>
          <w:b/>
        </w:rPr>
        <w:t>-16</w:t>
      </w:r>
      <w:r w:rsidRPr="00912E13">
        <w:rPr>
          <w:b/>
        </w:rPr>
        <w:tab/>
      </w:r>
      <w:r w:rsidRPr="00912E13">
        <w:rPr>
          <w:b/>
        </w:rPr>
        <w:tab/>
      </w:r>
      <w:r w:rsidR="00912E13">
        <w:rPr>
          <w:b/>
        </w:rPr>
        <w:t xml:space="preserve">            </w:t>
      </w:r>
      <w:r w:rsidRPr="00912E13">
        <w:rPr>
          <w:b/>
        </w:rPr>
        <w:t>Hebrews chapters 1-4</w:t>
      </w:r>
    </w:p>
    <w:p w:rsidR="002021AF" w:rsidRPr="00912E13" w:rsidRDefault="002021AF" w:rsidP="002021AF">
      <w:pPr>
        <w:ind w:left="-284" w:right="-149" w:hanging="283"/>
        <w:rPr>
          <w:b/>
        </w:rPr>
      </w:pPr>
      <w:r w:rsidRPr="00912E13">
        <w:rPr>
          <w:b/>
        </w:rPr>
        <w:t xml:space="preserve"> </w:t>
      </w:r>
      <w:r w:rsidR="007C744F" w:rsidRPr="00912E13">
        <w:rPr>
          <w:b/>
        </w:rPr>
        <w:t>Saturday</w:t>
      </w:r>
      <w:r w:rsidRPr="00912E13">
        <w:rPr>
          <w:b/>
        </w:rPr>
        <w:t xml:space="preserve"> Oct. 2</w:t>
      </w:r>
      <w:r w:rsidR="007C744F" w:rsidRPr="00912E13">
        <w:rPr>
          <w:b/>
        </w:rPr>
        <w:t>8</w:t>
      </w:r>
      <w:r w:rsidRPr="00912E13">
        <w:rPr>
          <w:b/>
        </w:rPr>
        <w:tab/>
      </w:r>
      <w:r w:rsidRPr="00912E13">
        <w:rPr>
          <w:b/>
        </w:rPr>
        <w:tab/>
      </w:r>
      <w:r w:rsidRPr="00912E13">
        <w:rPr>
          <w:b/>
        </w:rPr>
        <w:tab/>
        <w:t xml:space="preserve"> 1 Corinthians 7:29-35</w:t>
      </w:r>
      <w:r w:rsidRPr="00912E13">
        <w:rPr>
          <w:b/>
        </w:rPr>
        <w:tab/>
      </w:r>
      <w:r w:rsidRPr="00912E13">
        <w:rPr>
          <w:b/>
        </w:rPr>
        <w:tab/>
        <w:t xml:space="preserve">1 Corinthians </w:t>
      </w:r>
      <w:proofErr w:type="spellStart"/>
      <w:r w:rsidRPr="00912E13">
        <w:rPr>
          <w:b/>
        </w:rPr>
        <w:t>ch.</w:t>
      </w:r>
      <w:proofErr w:type="spellEnd"/>
      <w:r w:rsidRPr="00912E13">
        <w:rPr>
          <w:b/>
        </w:rPr>
        <w:t xml:space="preserve"> 6-7</w:t>
      </w:r>
    </w:p>
    <w:p w:rsidR="002021AF" w:rsidRPr="00912E13" w:rsidRDefault="007C744F" w:rsidP="002021AF">
      <w:pPr>
        <w:ind w:left="-284" w:right="-149" w:hanging="283"/>
        <w:rPr>
          <w:b/>
        </w:rPr>
      </w:pPr>
      <w:r w:rsidRPr="00912E13">
        <w:rPr>
          <w:b/>
        </w:rPr>
        <w:t xml:space="preserve"> </w:t>
      </w:r>
      <w:r w:rsidRPr="00912E13">
        <w:rPr>
          <w:b/>
          <w:u w:val="single"/>
        </w:rPr>
        <w:t>Sunday Oct. 29</w:t>
      </w:r>
      <w:r w:rsidR="002021AF" w:rsidRPr="00912E13">
        <w:rPr>
          <w:b/>
        </w:rPr>
        <w:tab/>
      </w:r>
      <w:r w:rsidRPr="00912E13">
        <w:rPr>
          <w:b/>
        </w:rPr>
        <w:t xml:space="preserve">                         </w:t>
      </w:r>
      <w:r w:rsidRPr="00912E13">
        <w:rPr>
          <w:b/>
          <w:u w:val="single"/>
        </w:rPr>
        <w:t>Nehemiah 8:1-18</w:t>
      </w:r>
      <w:r w:rsidRPr="00912E13">
        <w:rPr>
          <w:b/>
        </w:rPr>
        <w:t xml:space="preserve">                             </w:t>
      </w:r>
      <w:r w:rsidRPr="00912E13">
        <w:rPr>
          <w:b/>
          <w:u w:val="single"/>
        </w:rPr>
        <w:t xml:space="preserve">Nehemiah </w:t>
      </w:r>
      <w:proofErr w:type="spellStart"/>
      <w:r w:rsidRPr="00912E13">
        <w:rPr>
          <w:b/>
          <w:u w:val="single"/>
        </w:rPr>
        <w:t>ch.</w:t>
      </w:r>
      <w:proofErr w:type="spellEnd"/>
      <w:r w:rsidRPr="00912E13">
        <w:rPr>
          <w:b/>
          <w:u w:val="single"/>
        </w:rPr>
        <w:t xml:space="preserve"> 8,9 and 12</w:t>
      </w:r>
    </w:p>
    <w:p w:rsidR="005657BE" w:rsidRPr="00912E13" w:rsidRDefault="005657BE" w:rsidP="00474345">
      <w:pPr>
        <w:rPr>
          <w:b/>
          <w:sz w:val="32"/>
          <w:szCs w:val="32"/>
        </w:rPr>
      </w:pPr>
      <w:r w:rsidRPr="00912E13">
        <w:rPr>
          <w:b/>
          <w:sz w:val="28"/>
          <w:szCs w:val="28"/>
        </w:rPr>
        <w:tab/>
      </w:r>
      <w:r w:rsidRPr="00912E13">
        <w:rPr>
          <w:b/>
          <w:sz w:val="28"/>
          <w:szCs w:val="28"/>
        </w:rPr>
        <w:tab/>
      </w:r>
    </w:p>
    <w:sectPr w:rsidR="005657BE" w:rsidRPr="00912E13" w:rsidSect="00576AAB">
      <w:headerReference w:type="even" r:id="rId10"/>
      <w:headerReference w:type="default" r:id="rId11"/>
      <w:footerReference w:type="even" r:id="rId12"/>
      <w:footerReference w:type="default" r:id="rId13"/>
      <w:headerReference w:type="first" r:id="rId14"/>
      <w:footerReference w:type="first" r:id="rId15"/>
      <w:pgSz w:w="12240" w:h="15840" w:code="1"/>
      <w:pgMar w:top="1361" w:right="1608" w:bottom="851" w:left="1191" w:header="567" w:footer="454"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3F" w:rsidRDefault="00563E3F">
      <w:r>
        <w:separator/>
      </w:r>
    </w:p>
  </w:endnote>
  <w:endnote w:type="continuationSeparator" w:id="0">
    <w:p w:rsidR="00563E3F" w:rsidRDefault="0056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13" w:rsidRDefault="00912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13" w:rsidRDefault="00912E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13" w:rsidRDefault="00912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3F" w:rsidRDefault="00563E3F">
      <w:r>
        <w:separator/>
      </w:r>
    </w:p>
  </w:footnote>
  <w:footnote w:type="continuationSeparator" w:id="0">
    <w:p w:rsidR="00563E3F" w:rsidRDefault="00563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13" w:rsidRDefault="00563E3F">
    <w:pPr>
      <w:pStyle w:val="Header"/>
    </w:pPr>
    <w:sdt>
      <w:sdtPr>
        <w:id w:val="171999623"/>
        <w:placeholder>
          <w:docPart w:val="E572A119B39B1048ADFBF7E136C2A666"/>
        </w:placeholder>
        <w:temporary/>
        <w:showingPlcHdr/>
      </w:sdtPr>
      <w:sdtEndPr/>
      <w:sdtContent>
        <w:r w:rsidR="00912E13">
          <w:t>[Type text]</w:t>
        </w:r>
      </w:sdtContent>
    </w:sdt>
    <w:r w:rsidR="00912E13">
      <w:ptab w:relativeTo="margin" w:alignment="center" w:leader="none"/>
    </w:r>
    <w:sdt>
      <w:sdtPr>
        <w:id w:val="171999624"/>
        <w:placeholder>
          <w:docPart w:val="AA47F6D45B91814BBC03C69CE3D0741D"/>
        </w:placeholder>
        <w:temporary/>
        <w:showingPlcHdr/>
      </w:sdtPr>
      <w:sdtEndPr/>
      <w:sdtContent>
        <w:r w:rsidR="00912E13">
          <w:t>[Type text]</w:t>
        </w:r>
      </w:sdtContent>
    </w:sdt>
    <w:r w:rsidR="00912E13">
      <w:ptab w:relativeTo="margin" w:alignment="right" w:leader="none"/>
    </w:r>
    <w:sdt>
      <w:sdtPr>
        <w:id w:val="171999625"/>
        <w:placeholder>
          <w:docPart w:val="AE92AA0F40151048B6D59CE782AC0480"/>
        </w:placeholder>
        <w:temporary/>
        <w:showingPlcHdr/>
      </w:sdtPr>
      <w:sdtEndPr/>
      <w:sdtContent>
        <w:r w:rsidR="00912E13">
          <w:t>[Type text]</w:t>
        </w:r>
      </w:sdtContent>
    </w:sdt>
  </w:p>
  <w:p w:rsidR="00912E13" w:rsidRDefault="00912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00" w:type="pct"/>
      <w:jc w:val="center"/>
      <w:tblBorders>
        <w:insideH w:val="none" w:sz="0" w:space="0" w:color="auto"/>
        <w:insideV w:val="none" w:sz="0" w:space="0" w:color="auto"/>
      </w:tblBorders>
      <w:shd w:val="clear" w:color="auto" w:fill="3AEFFF"/>
      <w:tblCellMar>
        <w:top w:w="57" w:type="dxa"/>
        <w:left w:w="57" w:type="dxa"/>
        <w:bottom w:w="57" w:type="dxa"/>
        <w:right w:w="170" w:type="dxa"/>
      </w:tblCellMar>
      <w:tblLook w:val="04A0" w:firstRow="1" w:lastRow="0" w:firstColumn="1" w:lastColumn="0" w:noHBand="0" w:noVBand="1"/>
    </w:tblPr>
    <w:tblGrid>
      <w:gridCol w:w="2219"/>
      <w:gridCol w:w="7256"/>
    </w:tblGrid>
    <w:tr w:rsidR="00912E13" w:rsidTr="001A5C2C">
      <w:trPr>
        <w:jc w:val="center"/>
      </w:trPr>
      <w:tc>
        <w:tcPr>
          <w:tcW w:w="2234" w:type="dxa"/>
          <w:shd w:val="clear" w:color="auto" w:fill="3AEFFF"/>
          <w:vAlign w:val="center"/>
        </w:tcPr>
        <w:p w:rsidR="00912E13" w:rsidRDefault="00912E13" w:rsidP="00EA511F">
          <w:pPr>
            <w:tabs>
              <w:tab w:val="left" w:pos="10773"/>
            </w:tabs>
            <w:jc w:val="center"/>
          </w:pPr>
          <w:r w:rsidRPr="00116A93">
            <w:rPr>
              <w:noProof/>
            </w:rPr>
            <w:drawing>
              <wp:inline distT="0" distB="0" distL="0" distR="0" wp14:anchorId="3D453857" wp14:editId="238F2CC3">
                <wp:extent cx="939898" cy="501982"/>
                <wp:effectExtent l="0" t="0" r="0" b="6350"/>
                <wp:docPr id="7" name="Picture 7" descr="L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4" descr="LB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98" cy="501982"/>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7386" w:type="dxa"/>
          <w:shd w:val="clear" w:color="auto" w:fill="3AEFFF"/>
        </w:tcPr>
        <w:p w:rsidR="00912E13" w:rsidRPr="00116A93" w:rsidRDefault="00912E13" w:rsidP="002651FF">
          <w:pPr>
            <w:tabs>
              <w:tab w:val="left" w:pos="10773"/>
            </w:tabs>
            <w:jc w:val="right"/>
          </w:pPr>
          <w:r w:rsidRPr="00116A93">
            <w:t>3381 Lakeshore Blvd. W</w:t>
          </w:r>
          <w:r>
            <w:t>.</w:t>
          </w:r>
          <w:r w:rsidRPr="00116A93">
            <w:t>, Toronto, ON</w:t>
          </w:r>
          <w:r>
            <w:t>,</w:t>
          </w:r>
          <w:r w:rsidRPr="00116A93">
            <w:t xml:space="preserve"> M8W 1N1</w:t>
          </w:r>
          <w:r>
            <w:t xml:space="preserve">, </w:t>
          </w:r>
          <w:r w:rsidRPr="00116A93">
            <w:t>416-251-1525</w:t>
          </w:r>
        </w:p>
        <w:p w:rsidR="00912E13" w:rsidRDefault="00912E13" w:rsidP="002651FF">
          <w:pPr>
            <w:tabs>
              <w:tab w:val="left" w:pos="360"/>
              <w:tab w:val="right" w:pos="7577"/>
              <w:tab w:val="left" w:pos="10773"/>
            </w:tabs>
            <w:jc w:val="right"/>
          </w:pPr>
          <w:r>
            <w:t xml:space="preserve">Website: </w:t>
          </w:r>
          <w:hyperlink r:id="rId2" w:history="1">
            <w:r>
              <w:rPr>
                <w:rStyle w:val="Hyperlink"/>
              </w:rPr>
              <w:t>www.longbranchbc.ca</w:t>
            </w:r>
          </w:hyperlink>
        </w:p>
        <w:p w:rsidR="00912E13" w:rsidRPr="008D1E6C" w:rsidRDefault="00912E13" w:rsidP="003C02B7">
          <w:pPr>
            <w:tabs>
              <w:tab w:val="left" w:pos="10773"/>
            </w:tabs>
            <w:jc w:val="right"/>
            <w:rPr>
              <w:color w:val="auto"/>
            </w:rPr>
          </w:pPr>
          <w:r>
            <w:t>Email</w:t>
          </w:r>
          <w:r w:rsidRPr="00474345">
            <w:rPr>
              <w:color w:val="0000FF"/>
            </w:rPr>
            <w:t xml:space="preserve">: </w:t>
          </w:r>
          <w:r>
            <w:rPr>
              <w:color w:val="0000FF"/>
            </w:rPr>
            <w:t>admin</w:t>
          </w:r>
          <w:r w:rsidRPr="00113B24">
            <w:rPr>
              <w:color w:val="0000FF"/>
            </w:rPr>
            <w:t>@longbranchbc.ca</w:t>
          </w:r>
          <w:r w:rsidRPr="008D1E6C">
            <w:rPr>
              <w:color w:val="auto"/>
            </w:rPr>
            <w:t xml:space="preserve"> </w:t>
          </w:r>
        </w:p>
      </w:tc>
    </w:tr>
  </w:tbl>
  <w:p w:rsidR="00912E13" w:rsidRPr="00EA511F" w:rsidRDefault="00912E13" w:rsidP="00EA51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13" w:rsidRDefault="00912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abstractNum w:abstractNumId="0">
    <w:nsid w:val="FFFFFF1D"/>
    <w:multiLevelType w:val="multilevel"/>
    <w:tmpl w:val="FE8A7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ACC9A4"/>
    <w:lvl w:ilvl="0">
      <w:start w:val="1"/>
      <w:numFmt w:val="decimal"/>
      <w:lvlText w:val="%1."/>
      <w:lvlJc w:val="left"/>
      <w:pPr>
        <w:tabs>
          <w:tab w:val="num" w:pos="1492"/>
        </w:tabs>
        <w:ind w:left="1492" w:hanging="360"/>
      </w:pPr>
    </w:lvl>
  </w:abstractNum>
  <w:abstractNum w:abstractNumId="2">
    <w:nsid w:val="FFFFFF7D"/>
    <w:multiLevelType w:val="singleLevel"/>
    <w:tmpl w:val="43941554"/>
    <w:lvl w:ilvl="0">
      <w:start w:val="1"/>
      <w:numFmt w:val="decimal"/>
      <w:lvlText w:val="%1."/>
      <w:lvlJc w:val="left"/>
      <w:pPr>
        <w:tabs>
          <w:tab w:val="num" w:pos="1209"/>
        </w:tabs>
        <w:ind w:left="1209" w:hanging="360"/>
      </w:pPr>
    </w:lvl>
  </w:abstractNum>
  <w:abstractNum w:abstractNumId="3">
    <w:nsid w:val="FFFFFF7E"/>
    <w:multiLevelType w:val="singleLevel"/>
    <w:tmpl w:val="BD9479EA"/>
    <w:lvl w:ilvl="0">
      <w:start w:val="1"/>
      <w:numFmt w:val="decimal"/>
      <w:lvlText w:val="%1."/>
      <w:lvlJc w:val="left"/>
      <w:pPr>
        <w:tabs>
          <w:tab w:val="num" w:pos="926"/>
        </w:tabs>
        <w:ind w:left="926" w:hanging="360"/>
      </w:pPr>
    </w:lvl>
  </w:abstractNum>
  <w:abstractNum w:abstractNumId="4">
    <w:nsid w:val="FFFFFF7F"/>
    <w:multiLevelType w:val="singleLevel"/>
    <w:tmpl w:val="9B2C61EA"/>
    <w:lvl w:ilvl="0">
      <w:start w:val="1"/>
      <w:numFmt w:val="decimal"/>
      <w:lvlText w:val="%1."/>
      <w:lvlJc w:val="left"/>
      <w:pPr>
        <w:tabs>
          <w:tab w:val="num" w:pos="643"/>
        </w:tabs>
        <w:ind w:left="643" w:hanging="360"/>
      </w:pPr>
    </w:lvl>
  </w:abstractNum>
  <w:abstractNum w:abstractNumId="5">
    <w:nsid w:val="FFFFFF80"/>
    <w:multiLevelType w:val="singleLevel"/>
    <w:tmpl w:val="1472A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050240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A0EFD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3C45C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A4C8E82"/>
    <w:lvl w:ilvl="0">
      <w:start w:val="1"/>
      <w:numFmt w:val="decimal"/>
      <w:lvlText w:val="%1."/>
      <w:lvlJc w:val="left"/>
      <w:pPr>
        <w:tabs>
          <w:tab w:val="num" w:pos="360"/>
        </w:tabs>
        <w:ind w:left="360" w:hanging="360"/>
      </w:pPr>
    </w:lvl>
  </w:abstractNum>
  <w:abstractNum w:abstractNumId="10">
    <w:nsid w:val="FFFFFF89"/>
    <w:multiLevelType w:val="singleLevel"/>
    <w:tmpl w:val="BC80F28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50EC042A"/>
    <w:lvl w:ilvl="0">
      <w:numFmt w:val="bullet"/>
      <w:lvlText w:val="·"/>
      <w:lvlJc w:val="left"/>
      <w:pPr>
        <w:tabs>
          <w:tab w:val="num" w:pos="360"/>
        </w:tabs>
        <w:ind w:left="360" w:firstLine="360"/>
      </w:pPr>
      <w:rPr>
        <w:rFonts w:ascii="Lucida Grande" w:eastAsia="ヒラギノ角ゴ Pro W3" w:hAnsi="Symbol" w:hint="default"/>
        <w:position w:val="0"/>
      </w:rPr>
    </w:lvl>
    <w:lvl w:ilvl="1">
      <w:start w:val="1"/>
      <w:numFmt w:val="bullet"/>
      <w:lvlText w:val="o"/>
      <w:lvlJc w:val="left"/>
      <w:pPr>
        <w:tabs>
          <w:tab w:val="num" w:pos="360"/>
        </w:tabs>
        <w:ind w:left="360" w:firstLine="108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Lucida Grande"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Lucida Grande"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abstractNum w:abstractNumId="12">
    <w:nsid w:val="00000002"/>
    <w:multiLevelType w:val="multilevel"/>
    <w:tmpl w:val="894EE874"/>
    <w:lvl w:ilvl="0">
      <w:numFmt w:val="bullet"/>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3">
    <w:nsid w:val="00000003"/>
    <w:multiLevelType w:val="multilevel"/>
    <w:tmpl w:val="894EE875"/>
    <w:lvl w:ilvl="0">
      <w:numFmt w:val="bullet"/>
      <w:lvlText w:val="•"/>
      <w:lvlJc w:val="left"/>
      <w:pPr>
        <w:tabs>
          <w:tab w:val="num" w:pos="180"/>
        </w:tabs>
        <w:ind w:left="180" w:firstLine="567"/>
      </w:pPr>
      <w:rPr>
        <w:rFonts w:ascii="Lucida Grande" w:eastAsia="ヒラギノ角ゴ Pro W3" w:hAnsi="Symbol" w:hint="default"/>
        <w:position w:val="0"/>
      </w:rPr>
    </w:lvl>
    <w:lvl w:ilvl="1">
      <w:start w:val="1"/>
      <w:numFmt w:val="bullet"/>
      <w:lvlText w:val="o"/>
      <w:lvlJc w:val="left"/>
      <w:pPr>
        <w:tabs>
          <w:tab w:val="num" w:pos="180"/>
        </w:tabs>
        <w:ind w:left="180" w:firstLine="3690"/>
      </w:pPr>
      <w:rPr>
        <w:rFonts w:ascii="Courier New" w:eastAsia="ヒラギノ角ゴ Pro W3" w:hAnsi="Courier New" w:hint="default"/>
        <w:position w:val="0"/>
      </w:rPr>
    </w:lvl>
    <w:lvl w:ilvl="2">
      <w:start w:val="1"/>
      <w:numFmt w:val="bullet"/>
      <w:lvlText w:val=""/>
      <w:lvlJc w:val="left"/>
      <w:pPr>
        <w:tabs>
          <w:tab w:val="num" w:pos="360"/>
        </w:tabs>
        <w:ind w:left="360" w:firstLine="4410"/>
      </w:pPr>
      <w:rPr>
        <w:rFonts w:ascii="Wingdings" w:eastAsia="ヒラギノ角ゴ Pro W3" w:hAnsi="Wingdings" w:hint="default"/>
        <w:position w:val="0"/>
      </w:rPr>
    </w:lvl>
    <w:lvl w:ilvl="3">
      <w:start w:val="1"/>
      <w:numFmt w:val="bullet"/>
      <w:lvlText w:val="•"/>
      <w:lvlJc w:val="left"/>
      <w:pPr>
        <w:tabs>
          <w:tab w:val="num" w:pos="360"/>
        </w:tabs>
        <w:ind w:left="360" w:firstLine="5130"/>
      </w:pPr>
      <w:rPr>
        <w:rFonts w:ascii="Lucida Grande" w:eastAsia="ヒラギノ角ゴ Pro W3" w:hAnsi="Symbol" w:hint="default"/>
        <w:position w:val="0"/>
      </w:rPr>
    </w:lvl>
    <w:lvl w:ilvl="4">
      <w:start w:val="1"/>
      <w:numFmt w:val="bullet"/>
      <w:lvlText w:val="o"/>
      <w:lvlJc w:val="left"/>
      <w:pPr>
        <w:tabs>
          <w:tab w:val="num" w:pos="360"/>
        </w:tabs>
        <w:ind w:left="360" w:firstLine="5850"/>
      </w:pPr>
      <w:rPr>
        <w:rFonts w:ascii="Courier New" w:eastAsia="ヒラギノ角ゴ Pro W3" w:hAnsi="Courier New" w:hint="default"/>
        <w:position w:val="0"/>
      </w:rPr>
    </w:lvl>
    <w:lvl w:ilvl="5">
      <w:start w:val="1"/>
      <w:numFmt w:val="bullet"/>
      <w:lvlText w:val=""/>
      <w:lvlJc w:val="left"/>
      <w:pPr>
        <w:tabs>
          <w:tab w:val="num" w:pos="360"/>
        </w:tabs>
        <w:ind w:left="360" w:firstLine="6570"/>
      </w:pPr>
      <w:rPr>
        <w:rFonts w:ascii="Wingdings" w:eastAsia="ヒラギノ角ゴ Pro W3" w:hAnsi="Wingdings" w:hint="default"/>
        <w:position w:val="0"/>
      </w:rPr>
    </w:lvl>
    <w:lvl w:ilvl="6">
      <w:start w:val="1"/>
      <w:numFmt w:val="bullet"/>
      <w:lvlText w:val="•"/>
      <w:lvlJc w:val="left"/>
      <w:pPr>
        <w:tabs>
          <w:tab w:val="num" w:pos="360"/>
        </w:tabs>
        <w:ind w:left="360" w:firstLine="7290"/>
      </w:pPr>
      <w:rPr>
        <w:rFonts w:ascii="Lucida Grande" w:eastAsia="ヒラギノ角ゴ Pro W3" w:hAnsi="Symbol" w:hint="default"/>
        <w:position w:val="0"/>
      </w:rPr>
    </w:lvl>
    <w:lvl w:ilvl="7">
      <w:start w:val="1"/>
      <w:numFmt w:val="bullet"/>
      <w:lvlText w:val="o"/>
      <w:lvlJc w:val="left"/>
      <w:pPr>
        <w:tabs>
          <w:tab w:val="num" w:pos="360"/>
        </w:tabs>
        <w:ind w:left="360" w:firstLine="8010"/>
      </w:pPr>
      <w:rPr>
        <w:rFonts w:ascii="Courier New" w:eastAsia="ヒラギノ角ゴ Pro W3" w:hAnsi="Courier New" w:hint="default"/>
        <w:position w:val="0"/>
      </w:rPr>
    </w:lvl>
    <w:lvl w:ilvl="8">
      <w:start w:val="1"/>
      <w:numFmt w:val="bullet"/>
      <w:lvlText w:val=""/>
      <w:lvlJc w:val="left"/>
      <w:pPr>
        <w:tabs>
          <w:tab w:val="num" w:pos="360"/>
        </w:tabs>
        <w:ind w:left="360" w:firstLine="8730"/>
      </w:pPr>
      <w:rPr>
        <w:rFonts w:ascii="Wingdings" w:eastAsia="ヒラギノ角ゴ Pro W3" w:hAnsi="Wingdings" w:hint="default"/>
        <w:position w:val="0"/>
      </w:rPr>
    </w:lvl>
  </w:abstractNum>
  <w:abstractNum w:abstractNumId="14">
    <w:nsid w:val="00000004"/>
    <w:multiLevelType w:val="multilevel"/>
    <w:tmpl w:val="894EE876"/>
    <w:lvl w:ilvl="0">
      <w:start w:val="1"/>
      <w:numFmt w:val="bullet"/>
      <w:lvlText w:val="•"/>
      <w:lvlJc w:val="left"/>
      <w:pPr>
        <w:tabs>
          <w:tab w:val="num" w:pos="180"/>
        </w:tabs>
        <w:ind w:left="180" w:firstLine="567"/>
      </w:pPr>
      <w:rPr>
        <w:rFonts w:ascii="Lucida Grande" w:eastAsia="ヒラギノ角ゴ Pro W3" w:hAnsi="Symbol" w:hint="default"/>
        <w:position w:val="0"/>
      </w:rPr>
    </w:lvl>
    <w:lvl w:ilvl="1">
      <w:start w:val="1"/>
      <w:numFmt w:val="bullet"/>
      <w:lvlText w:val="o"/>
      <w:lvlJc w:val="left"/>
      <w:pPr>
        <w:tabs>
          <w:tab w:val="num" w:pos="180"/>
        </w:tabs>
        <w:ind w:left="180" w:firstLine="3690"/>
      </w:pPr>
      <w:rPr>
        <w:rFonts w:ascii="Courier New" w:eastAsia="ヒラギノ角ゴ Pro W3" w:hAnsi="Courier New" w:hint="default"/>
        <w:position w:val="0"/>
      </w:rPr>
    </w:lvl>
    <w:lvl w:ilvl="2">
      <w:start w:val="1"/>
      <w:numFmt w:val="bullet"/>
      <w:lvlText w:val=""/>
      <w:lvlJc w:val="left"/>
      <w:pPr>
        <w:tabs>
          <w:tab w:val="num" w:pos="360"/>
        </w:tabs>
        <w:ind w:left="360" w:firstLine="4410"/>
      </w:pPr>
      <w:rPr>
        <w:rFonts w:ascii="Wingdings" w:eastAsia="ヒラギノ角ゴ Pro W3" w:hAnsi="Wingdings" w:hint="default"/>
        <w:position w:val="0"/>
      </w:rPr>
    </w:lvl>
    <w:lvl w:ilvl="3">
      <w:start w:val="1"/>
      <w:numFmt w:val="bullet"/>
      <w:lvlText w:val="•"/>
      <w:lvlJc w:val="left"/>
      <w:pPr>
        <w:tabs>
          <w:tab w:val="num" w:pos="360"/>
        </w:tabs>
        <w:ind w:left="360" w:firstLine="5130"/>
      </w:pPr>
      <w:rPr>
        <w:rFonts w:ascii="Lucida Grande" w:eastAsia="ヒラギノ角ゴ Pro W3" w:hAnsi="Symbol" w:hint="default"/>
        <w:position w:val="0"/>
      </w:rPr>
    </w:lvl>
    <w:lvl w:ilvl="4">
      <w:start w:val="1"/>
      <w:numFmt w:val="bullet"/>
      <w:lvlText w:val="o"/>
      <w:lvlJc w:val="left"/>
      <w:pPr>
        <w:tabs>
          <w:tab w:val="num" w:pos="360"/>
        </w:tabs>
        <w:ind w:left="360" w:firstLine="5850"/>
      </w:pPr>
      <w:rPr>
        <w:rFonts w:ascii="Courier New" w:eastAsia="ヒラギノ角ゴ Pro W3" w:hAnsi="Courier New" w:hint="default"/>
        <w:position w:val="0"/>
      </w:rPr>
    </w:lvl>
    <w:lvl w:ilvl="5">
      <w:start w:val="1"/>
      <w:numFmt w:val="bullet"/>
      <w:lvlText w:val=""/>
      <w:lvlJc w:val="left"/>
      <w:pPr>
        <w:tabs>
          <w:tab w:val="num" w:pos="360"/>
        </w:tabs>
        <w:ind w:left="360" w:firstLine="6570"/>
      </w:pPr>
      <w:rPr>
        <w:rFonts w:ascii="Wingdings" w:eastAsia="ヒラギノ角ゴ Pro W3" w:hAnsi="Wingdings" w:hint="default"/>
        <w:position w:val="0"/>
      </w:rPr>
    </w:lvl>
    <w:lvl w:ilvl="6">
      <w:start w:val="1"/>
      <w:numFmt w:val="bullet"/>
      <w:lvlText w:val="•"/>
      <w:lvlJc w:val="left"/>
      <w:pPr>
        <w:tabs>
          <w:tab w:val="num" w:pos="360"/>
        </w:tabs>
        <w:ind w:left="360" w:firstLine="7290"/>
      </w:pPr>
      <w:rPr>
        <w:rFonts w:ascii="Lucida Grande" w:eastAsia="ヒラギノ角ゴ Pro W3" w:hAnsi="Symbol" w:hint="default"/>
        <w:position w:val="0"/>
      </w:rPr>
    </w:lvl>
    <w:lvl w:ilvl="7">
      <w:start w:val="1"/>
      <w:numFmt w:val="bullet"/>
      <w:lvlText w:val="o"/>
      <w:lvlJc w:val="left"/>
      <w:pPr>
        <w:tabs>
          <w:tab w:val="num" w:pos="360"/>
        </w:tabs>
        <w:ind w:left="360" w:firstLine="8010"/>
      </w:pPr>
      <w:rPr>
        <w:rFonts w:ascii="Courier New" w:eastAsia="ヒラギノ角ゴ Pro W3" w:hAnsi="Courier New" w:hint="default"/>
        <w:position w:val="0"/>
      </w:rPr>
    </w:lvl>
    <w:lvl w:ilvl="8">
      <w:start w:val="1"/>
      <w:numFmt w:val="bullet"/>
      <w:lvlText w:val=""/>
      <w:lvlJc w:val="left"/>
      <w:pPr>
        <w:tabs>
          <w:tab w:val="num" w:pos="360"/>
        </w:tabs>
        <w:ind w:left="360" w:firstLine="8730"/>
      </w:pPr>
      <w:rPr>
        <w:rFonts w:ascii="Wingdings" w:eastAsia="ヒラギノ角ゴ Pro W3" w:hAnsi="Wingdings" w:hint="default"/>
        <w:position w:val="0"/>
      </w:rPr>
    </w:lvl>
  </w:abstractNum>
  <w:abstractNum w:abstractNumId="15">
    <w:nsid w:val="00000005"/>
    <w:multiLevelType w:val="multilevel"/>
    <w:tmpl w:val="894EE877"/>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6">
    <w:nsid w:val="00000006"/>
    <w:multiLevelType w:val="multilevel"/>
    <w:tmpl w:val="0CE07156"/>
    <w:lvl w:ilvl="0">
      <w:numFmt w:val="decimal"/>
      <w:pStyle w:val="Education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07"/>
    <w:multiLevelType w:val="multilevel"/>
    <w:tmpl w:val="894EE879"/>
    <w:lvl w:ilvl="0">
      <w:numFmt w:val="bullet"/>
      <w:suff w:val="nothing"/>
      <w:lvlText w:val="•"/>
      <w:lvlJc w:val="left"/>
      <w:pPr>
        <w:ind w:left="0" w:firstLine="180"/>
      </w:pPr>
      <w:rPr>
        <w:rFonts w:hint="default"/>
        <w:position w:val="0"/>
      </w:rPr>
    </w:lvl>
    <w:lvl w:ilvl="1">
      <w:numFmt w:val="bullet"/>
      <w:suff w:val="nothing"/>
      <w:lvlText w:val="•"/>
      <w:lvlJc w:val="left"/>
      <w:pPr>
        <w:ind w:left="0" w:firstLine="540"/>
      </w:pPr>
      <w:rPr>
        <w:rFonts w:hint="default"/>
        <w:position w:val="0"/>
      </w:rPr>
    </w:lvl>
    <w:lvl w:ilvl="2">
      <w:numFmt w:val="bullet"/>
      <w:suff w:val="nothing"/>
      <w:lvlText w:val="•"/>
      <w:lvlJc w:val="left"/>
      <w:pPr>
        <w:ind w:left="0" w:firstLine="900"/>
      </w:pPr>
      <w:rPr>
        <w:rFonts w:hint="default"/>
        <w:position w:val="0"/>
      </w:rPr>
    </w:lvl>
    <w:lvl w:ilvl="3">
      <w:numFmt w:val="bullet"/>
      <w:suff w:val="nothing"/>
      <w:lvlText w:val="•"/>
      <w:lvlJc w:val="left"/>
      <w:pPr>
        <w:ind w:left="0" w:firstLine="1260"/>
      </w:pPr>
      <w:rPr>
        <w:rFonts w:hint="default"/>
        <w:position w:val="0"/>
      </w:rPr>
    </w:lvl>
    <w:lvl w:ilvl="4">
      <w:numFmt w:val="bullet"/>
      <w:suff w:val="nothing"/>
      <w:lvlText w:val="•"/>
      <w:lvlJc w:val="left"/>
      <w:pPr>
        <w:ind w:left="0" w:firstLine="1620"/>
      </w:pPr>
      <w:rPr>
        <w:rFonts w:hint="default"/>
        <w:position w:val="0"/>
      </w:rPr>
    </w:lvl>
    <w:lvl w:ilvl="5">
      <w:numFmt w:val="bullet"/>
      <w:lvlText w:val="•"/>
      <w:lvlJc w:val="left"/>
      <w:pPr>
        <w:tabs>
          <w:tab w:val="num" w:pos="180"/>
        </w:tabs>
        <w:ind w:left="180" w:firstLine="180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8">
    <w:nsid w:val="00000008"/>
    <w:multiLevelType w:val="multilevel"/>
    <w:tmpl w:val="894EE87A"/>
    <w:lvl w:ilvl="0">
      <w:numFmt w:val="bullet"/>
      <w:suff w:val="nothing"/>
      <w:lvlText w:val="•"/>
      <w:lvlJc w:val="left"/>
      <w:pPr>
        <w:ind w:left="0" w:firstLine="180"/>
      </w:pPr>
      <w:rPr>
        <w:rFonts w:hint="default"/>
        <w:position w:val="0"/>
      </w:rPr>
    </w:lvl>
    <w:lvl w:ilvl="1">
      <w:numFmt w:val="bullet"/>
      <w:lvlText w:val="•"/>
      <w:lvlJc w:val="left"/>
      <w:pPr>
        <w:tabs>
          <w:tab w:val="num" w:pos="180"/>
        </w:tabs>
        <w:ind w:left="180" w:firstLine="36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9">
    <w:nsid w:val="110804A8"/>
    <w:multiLevelType w:val="hybridMultilevel"/>
    <w:tmpl w:val="816EE5F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13AC5F50"/>
    <w:multiLevelType w:val="hybridMultilevel"/>
    <w:tmpl w:val="7E88A6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16086F1C"/>
    <w:multiLevelType w:val="hybridMultilevel"/>
    <w:tmpl w:val="39B2CF04"/>
    <w:lvl w:ilvl="0" w:tplc="468CE952">
      <w:start w:val="1"/>
      <w:numFmt w:val="bullet"/>
      <w:pStyle w:val="ColumnBullet1"/>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278314C3"/>
    <w:multiLevelType w:val="hybridMultilevel"/>
    <w:tmpl w:val="873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4B0FF0"/>
    <w:multiLevelType w:val="hybridMultilevel"/>
    <w:tmpl w:val="5DE0CE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49CE2F35"/>
    <w:multiLevelType w:val="hybridMultilevel"/>
    <w:tmpl w:val="C8AE4386"/>
    <w:lvl w:ilvl="0" w:tplc="E9C6E496">
      <w:start w:val="1"/>
      <w:numFmt w:val="bullet"/>
      <w:pStyle w:val="Body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5B754F3E"/>
    <w:multiLevelType w:val="hybridMultilevel"/>
    <w:tmpl w:val="7C36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82A0D"/>
    <w:multiLevelType w:val="multilevel"/>
    <w:tmpl w:val="C3EA99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25"/>
  </w:num>
  <w:num w:numId="10">
    <w:abstractNumId w:val="10"/>
  </w:num>
  <w:num w:numId="11">
    <w:abstractNumId w:val="21"/>
  </w:num>
  <w:num w:numId="12">
    <w:abstractNumId w:val="0"/>
  </w:num>
  <w:num w:numId="13">
    <w:abstractNumId w:val="20"/>
  </w:num>
  <w:num w:numId="14">
    <w:abstractNumId w:val="24"/>
  </w:num>
  <w:num w:numId="15">
    <w:abstractNumId w:val="23"/>
  </w:num>
  <w:num w:numId="16">
    <w:abstractNumId w:val="19"/>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40"/>
    <w:rsid w:val="000056CE"/>
    <w:rsid w:val="00007308"/>
    <w:rsid w:val="00011E78"/>
    <w:rsid w:val="000222E6"/>
    <w:rsid w:val="00024911"/>
    <w:rsid w:val="000313B8"/>
    <w:rsid w:val="00040E24"/>
    <w:rsid w:val="00057911"/>
    <w:rsid w:val="00063BF1"/>
    <w:rsid w:val="00064DFD"/>
    <w:rsid w:val="000652CB"/>
    <w:rsid w:val="00066987"/>
    <w:rsid w:val="000806C7"/>
    <w:rsid w:val="00094C31"/>
    <w:rsid w:val="000B14B2"/>
    <w:rsid w:val="000B26C2"/>
    <w:rsid w:val="000B4C0D"/>
    <w:rsid w:val="000C2EE7"/>
    <w:rsid w:val="000C719E"/>
    <w:rsid w:val="000C7B4F"/>
    <w:rsid w:val="000D3421"/>
    <w:rsid w:val="00101C0E"/>
    <w:rsid w:val="00113A1A"/>
    <w:rsid w:val="00113B24"/>
    <w:rsid w:val="00140806"/>
    <w:rsid w:val="00141B7F"/>
    <w:rsid w:val="00144930"/>
    <w:rsid w:val="001472BD"/>
    <w:rsid w:val="00163164"/>
    <w:rsid w:val="001636F8"/>
    <w:rsid w:val="001647CF"/>
    <w:rsid w:val="00165518"/>
    <w:rsid w:val="00180136"/>
    <w:rsid w:val="00190797"/>
    <w:rsid w:val="001926E8"/>
    <w:rsid w:val="001A02E8"/>
    <w:rsid w:val="001A5C2C"/>
    <w:rsid w:val="001B5554"/>
    <w:rsid w:val="001C5C24"/>
    <w:rsid w:val="001C5C3D"/>
    <w:rsid w:val="001D4787"/>
    <w:rsid w:val="001E2D3B"/>
    <w:rsid w:val="001E498C"/>
    <w:rsid w:val="001F5CC9"/>
    <w:rsid w:val="002021AF"/>
    <w:rsid w:val="00220C94"/>
    <w:rsid w:val="002225B0"/>
    <w:rsid w:val="002415FE"/>
    <w:rsid w:val="00254745"/>
    <w:rsid w:val="00255462"/>
    <w:rsid w:val="00263183"/>
    <w:rsid w:val="002651FF"/>
    <w:rsid w:val="002708BB"/>
    <w:rsid w:val="00271D0F"/>
    <w:rsid w:val="00271D90"/>
    <w:rsid w:val="002757D3"/>
    <w:rsid w:val="00275C07"/>
    <w:rsid w:val="0028148F"/>
    <w:rsid w:val="002A1783"/>
    <w:rsid w:val="002A6F8E"/>
    <w:rsid w:val="002B4ADB"/>
    <w:rsid w:val="002B70CC"/>
    <w:rsid w:val="002C4740"/>
    <w:rsid w:val="002C67AE"/>
    <w:rsid w:val="002D4833"/>
    <w:rsid w:val="002D7EE1"/>
    <w:rsid w:val="0032173A"/>
    <w:rsid w:val="003261C0"/>
    <w:rsid w:val="00337218"/>
    <w:rsid w:val="00337C7F"/>
    <w:rsid w:val="00342A96"/>
    <w:rsid w:val="00347F5F"/>
    <w:rsid w:val="00353D1E"/>
    <w:rsid w:val="00365251"/>
    <w:rsid w:val="00374E28"/>
    <w:rsid w:val="003804A5"/>
    <w:rsid w:val="00380729"/>
    <w:rsid w:val="00384900"/>
    <w:rsid w:val="003854F4"/>
    <w:rsid w:val="00392A69"/>
    <w:rsid w:val="003A3130"/>
    <w:rsid w:val="003A668F"/>
    <w:rsid w:val="003B65F5"/>
    <w:rsid w:val="003C02B7"/>
    <w:rsid w:val="003E3FC9"/>
    <w:rsid w:val="003E56B8"/>
    <w:rsid w:val="003E71A8"/>
    <w:rsid w:val="003F4221"/>
    <w:rsid w:val="0040480B"/>
    <w:rsid w:val="004163E6"/>
    <w:rsid w:val="00435754"/>
    <w:rsid w:val="00443673"/>
    <w:rsid w:val="00455D69"/>
    <w:rsid w:val="00465952"/>
    <w:rsid w:val="00470A96"/>
    <w:rsid w:val="00474345"/>
    <w:rsid w:val="00483FA4"/>
    <w:rsid w:val="0048504A"/>
    <w:rsid w:val="00491B78"/>
    <w:rsid w:val="004A1B0B"/>
    <w:rsid w:val="004C3D25"/>
    <w:rsid w:val="004C79DD"/>
    <w:rsid w:val="004D35CB"/>
    <w:rsid w:val="004D691E"/>
    <w:rsid w:val="004E5356"/>
    <w:rsid w:val="00502025"/>
    <w:rsid w:val="00502C47"/>
    <w:rsid w:val="0051251B"/>
    <w:rsid w:val="00516181"/>
    <w:rsid w:val="00536BC0"/>
    <w:rsid w:val="005417CE"/>
    <w:rsid w:val="005527A2"/>
    <w:rsid w:val="00554AE2"/>
    <w:rsid w:val="00557210"/>
    <w:rsid w:val="005614B7"/>
    <w:rsid w:val="00563E3F"/>
    <w:rsid w:val="005657BE"/>
    <w:rsid w:val="00570BE4"/>
    <w:rsid w:val="00576AAB"/>
    <w:rsid w:val="00577583"/>
    <w:rsid w:val="0058185F"/>
    <w:rsid w:val="00587FB2"/>
    <w:rsid w:val="005A659C"/>
    <w:rsid w:val="005A6925"/>
    <w:rsid w:val="005A6BEF"/>
    <w:rsid w:val="005C1DD0"/>
    <w:rsid w:val="005C2D8D"/>
    <w:rsid w:val="005C520E"/>
    <w:rsid w:val="005D2784"/>
    <w:rsid w:val="005E0149"/>
    <w:rsid w:val="00600A21"/>
    <w:rsid w:val="00612739"/>
    <w:rsid w:val="0063520C"/>
    <w:rsid w:val="006400A4"/>
    <w:rsid w:val="0064099E"/>
    <w:rsid w:val="00643D31"/>
    <w:rsid w:val="0066199E"/>
    <w:rsid w:val="00683364"/>
    <w:rsid w:val="006854BC"/>
    <w:rsid w:val="00685526"/>
    <w:rsid w:val="006B12D5"/>
    <w:rsid w:val="006B4765"/>
    <w:rsid w:val="006C6E68"/>
    <w:rsid w:val="006D29D6"/>
    <w:rsid w:val="006D2C8E"/>
    <w:rsid w:val="006E270E"/>
    <w:rsid w:val="006F4FC7"/>
    <w:rsid w:val="006F7950"/>
    <w:rsid w:val="00700F9E"/>
    <w:rsid w:val="0071008E"/>
    <w:rsid w:val="00721E6E"/>
    <w:rsid w:val="00723B9B"/>
    <w:rsid w:val="007252AF"/>
    <w:rsid w:val="00727376"/>
    <w:rsid w:val="00731405"/>
    <w:rsid w:val="007325EE"/>
    <w:rsid w:val="00737D40"/>
    <w:rsid w:val="00744357"/>
    <w:rsid w:val="007457C5"/>
    <w:rsid w:val="00747413"/>
    <w:rsid w:val="00752DB5"/>
    <w:rsid w:val="00756FA6"/>
    <w:rsid w:val="00760BE7"/>
    <w:rsid w:val="00763670"/>
    <w:rsid w:val="007662CC"/>
    <w:rsid w:val="00767D18"/>
    <w:rsid w:val="007722FD"/>
    <w:rsid w:val="007809E4"/>
    <w:rsid w:val="00780CCE"/>
    <w:rsid w:val="00792E05"/>
    <w:rsid w:val="007957ED"/>
    <w:rsid w:val="007A214D"/>
    <w:rsid w:val="007B3432"/>
    <w:rsid w:val="007C16B1"/>
    <w:rsid w:val="007C7234"/>
    <w:rsid w:val="007C744F"/>
    <w:rsid w:val="007D44E4"/>
    <w:rsid w:val="007E4217"/>
    <w:rsid w:val="007F2F9C"/>
    <w:rsid w:val="007F523D"/>
    <w:rsid w:val="007F77CA"/>
    <w:rsid w:val="00802E8D"/>
    <w:rsid w:val="00802FD1"/>
    <w:rsid w:val="00814364"/>
    <w:rsid w:val="008210C7"/>
    <w:rsid w:val="0082631D"/>
    <w:rsid w:val="00847C26"/>
    <w:rsid w:val="00847E10"/>
    <w:rsid w:val="0085182D"/>
    <w:rsid w:val="00855F57"/>
    <w:rsid w:val="00857758"/>
    <w:rsid w:val="00865073"/>
    <w:rsid w:val="00887033"/>
    <w:rsid w:val="0089611F"/>
    <w:rsid w:val="008A3BE3"/>
    <w:rsid w:val="008A4A7F"/>
    <w:rsid w:val="008A6429"/>
    <w:rsid w:val="008A6756"/>
    <w:rsid w:val="008B121E"/>
    <w:rsid w:val="008C3388"/>
    <w:rsid w:val="008D2EC5"/>
    <w:rsid w:val="008D55AC"/>
    <w:rsid w:val="008E12D4"/>
    <w:rsid w:val="008E3C8A"/>
    <w:rsid w:val="008E4889"/>
    <w:rsid w:val="008E6804"/>
    <w:rsid w:val="008E7FF6"/>
    <w:rsid w:val="008F0A43"/>
    <w:rsid w:val="008F306A"/>
    <w:rsid w:val="008F651B"/>
    <w:rsid w:val="00912E13"/>
    <w:rsid w:val="009206E5"/>
    <w:rsid w:val="009344ED"/>
    <w:rsid w:val="00935298"/>
    <w:rsid w:val="00936EB9"/>
    <w:rsid w:val="00956A3D"/>
    <w:rsid w:val="009737D5"/>
    <w:rsid w:val="00976C83"/>
    <w:rsid w:val="00977622"/>
    <w:rsid w:val="0098010A"/>
    <w:rsid w:val="009849C3"/>
    <w:rsid w:val="009874A3"/>
    <w:rsid w:val="00995055"/>
    <w:rsid w:val="009A30FF"/>
    <w:rsid w:val="009C2D50"/>
    <w:rsid w:val="009D4871"/>
    <w:rsid w:val="009E7139"/>
    <w:rsid w:val="009F45CF"/>
    <w:rsid w:val="00A013C9"/>
    <w:rsid w:val="00A0325D"/>
    <w:rsid w:val="00A04FAC"/>
    <w:rsid w:val="00A066B8"/>
    <w:rsid w:val="00A12761"/>
    <w:rsid w:val="00A23ACC"/>
    <w:rsid w:val="00A4301A"/>
    <w:rsid w:val="00A461A9"/>
    <w:rsid w:val="00A53037"/>
    <w:rsid w:val="00A74B85"/>
    <w:rsid w:val="00A86CF7"/>
    <w:rsid w:val="00A97AE2"/>
    <w:rsid w:val="00AA48DB"/>
    <w:rsid w:val="00AB0E48"/>
    <w:rsid w:val="00AD1B23"/>
    <w:rsid w:val="00AD35FC"/>
    <w:rsid w:val="00AE50BD"/>
    <w:rsid w:val="00AE69F7"/>
    <w:rsid w:val="00B0317E"/>
    <w:rsid w:val="00B058C5"/>
    <w:rsid w:val="00B105C9"/>
    <w:rsid w:val="00B2784C"/>
    <w:rsid w:val="00B3581C"/>
    <w:rsid w:val="00B4658A"/>
    <w:rsid w:val="00B5097B"/>
    <w:rsid w:val="00B57E65"/>
    <w:rsid w:val="00B71DD6"/>
    <w:rsid w:val="00B75104"/>
    <w:rsid w:val="00B82381"/>
    <w:rsid w:val="00B86207"/>
    <w:rsid w:val="00B87024"/>
    <w:rsid w:val="00B93DEF"/>
    <w:rsid w:val="00B96ABB"/>
    <w:rsid w:val="00BB1460"/>
    <w:rsid w:val="00BB6120"/>
    <w:rsid w:val="00BC2C64"/>
    <w:rsid w:val="00BD046F"/>
    <w:rsid w:val="00BD1D94"/>
    <w:rsid w:val="00BD53E7"/>
    <w:rsid w:val="00BE0A27"/>
    <w:rsid w:val="00BE7779"/>
    <w:rsid w:val="00BF1231"/>
    <w:rsid w:val="00BF4E52"/>
    <w:rsid w:val="00C03564"/>
    <w:rsid w:val="00C20F28"/>
    <w:rsid w:val="00C30014"/>
    <w:rsid w:val="00C303FC"/>
    <w:rsid w:val="00C35862"/>
    <w:rsid w:val="00C37F5D"/>
    <w:rsid w:val="00C37F77"/>
    <w:rsid w:val="00C428B3"/>
    <w:rsid w:val="00C43230"/>
    <w:rsid w:val="00C43362"/>
    <w:rsid w:val="00C43FD3"/>
    <w:rsid w:val="00C47506"/>
    <w:rsid w:val="00C540BE"/>
    <w:rsid w:val="00C60432"/>
    <w:rsid w:val="00C80073"/>
    <w:rsid w:val="00C87478"/>
    <w:rsid w:val="00C876B9"/>
    <w:rsid w:val="00C9059E"/>
    <w:rsid w:val="00C95485"/>
    <w:rsid w:val="00CA563C"/>
    <w:rsid w:val="00CA73CE"/>
    <w:rsid w:val="00CB7134"/>
    <w:rsid w:val="00CC28C3"/>
    <w:rsid w:val="00CC6AA9"/>
    <w:rsid w:val="00CD0878"/>
    <w:rsid w:val="00CD629B"/>
    <w:rsid w:val="00CE4836"/>
    <w:rsid w:val="00CF4BE0"/>
    <w:rsid w:val="00CF7092"/>
    <w:rsid w:val="00D02297"/>
    <w:rsid w:val="00D02627"/>
    <w:rsid w:val="00D201A7"/>
    <w:rsid w:val="00D21240"/>
    <w:rsid w:val="00D247FC"/>
    <w:rsid w:val="00D24E04"/>
    <w:rsid w:val="00D26B0B"/>
    <w:rsid w:val="00D270FE"/>
    <w:rsid w:val="00D35775"/>
    <w:rsid w:val="00D3791E"/>
    <w:rsid w:val="00D3796A"/>
    <w:rsid w:val="00D5601B"/>
    <w:rsid w:val="00D62BA9"/>
    <w:rsid w:val="00D641D9"/>
    <w:rsid w:val="00D7393B"/>
    <w:rsid w:val="00D75296"/>
    <w:rsid w:val="00D80B88"/>
    <w:rsid w:val="00D865A8"/>
    <w:rsid w:val="00D95C82"/>
    <w:rsid w:val="00DA3D71"/>
    <w:rsid w:val="00DA6205"/>
    <w:rsid w:val="00DB0A33"/>
    <w:rsid w:val="00DB32B9"/>
    <w:rsid w:val="00DB5C25"/>
    <w:rsid w:val="00DB7863"/>
    <w:rsid w:val="00DC031B"/>
    <w:rsid w:val="00DC067A"/>
    <w:rsid w:val="00DD6DD1"/>
    <w:rsid w:val="00DF29D3"/>
    <w:rsid w:val="00E017F2"/>
    <w:rsid w:val="00E06F4F"/>
    <w:rsid w:val="00E10095"/>
    <w:rsid w:val="00E15C58"/>
    <w:rsid w:val="00E17C4A"/>
    <w:rsid w:val="00E2600D"/>
    <w:rsid w:val="00E26720"/>
    <w:rsid w:val="00E4554C"/>
    <w:rsid w:val="00E46362"/>
    <w:rsid w:val="00E5130A"/>
    <w:rsid w:val="00E51B5C"/>
    <w:rsid w:val="00E8724C"/>
    <w:rsid w:val="00E87C8D"/>
    <w:rsid w:val="00E9054A"/>
    <w:rsid w:val="00E91B7B"/>
    <w:rsid w:val="00EA511F"/>
    <w:rsid w:val="00EB4D30"/>
    <w:rsid w:val="00EC39CE"/>
    <w:rsid w:val="00ED19C0"/>
    <w:rsid w:val="00ED7C13"/>
    <w:rsid w:val="00EF05EF"/>
    <w:rsid w:val="00EF1D34"/>
    <w:rsid w:val="00EF3BBA"/>
    <w:rsid w:val="00EF5A6D"/>
    <w:rsid w:val="00F15CD0"/>
    <w:rsid w:val="00F16C9B"/>
    <w:rsid w:val="00F215DE"/>
    <w:rsid w:val="00F348ED"/>
    <w:rsid w:val="00F44581"/>
    <w:rsid w:val="00F44927"/>
    <w:rsid w:val="00F45781"/>
    <w:rsid w:val="00F53479"/>
    <w:rsid w:val="00F55066"/>
    <w:rsid w:val="00F61C20"/>
    <w:rsid w:val="00F70926"/>
    <w:rsid w:val="00F7796D"/>
    <w:rsid w:val="00F81685"/>
    <w:rsid w:val="00F82CB2"/>
    <w:rsid w:val="00F94B06"/>
    <w:rsid w:val="00F950B5"/>
    <w:rsid w:val="00F97CB3"/>
    <w:rsid w:val="00FA3DB0"/>
    <w:rsid w:val="00FB17B0"/>
    <w:rsid w:val="00FB18A1"/>
    <w:rsid w:val="00FB2C02"/>
    <w:rsid w:val="00FC1CF6"/>
    <w:rsid w:val="00FC5689"/>
    <w:rsid w:val="00FC56F1"/>
    <w:rsid w:val="00FC5AAB"/>
    <w:rsid w:val="00FC75D7"/>
    <w:rsid w:val="00FD0733"/>
    <w:rsid w:val="00FD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52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7F5F"/>
    <w:pPr>
      <w:widowControl w:val="0"/>
      <w:contextualSpacing/>
    </w:pPr>
    <w:rPr>
      <w:rFonts w:ascii="Arial" w:eastAsia="ヒラギノ角ゴ Pro W3" w:hAnsi="Arial"/>
      <w:color w:val="000000"/>
      <w:sz w:val="22"/>
      <w:szCs w:val="24"/>
    </w:rPr>
  </w:style>
  <w:style w:type="paragraph" w:styleId="Heading1">
    <w:name w:val="heading 1"/>
    <w:next w:val="Normal"/>
    <w:qFormat/>
    <w:pPr>
      <w:keepNext/>
      <w:widowControl w:val="0"/>
      <w:jc w:val="center"/>
      <w:outlineLvl w:val="0"/>
    </w:pPr>
    <w:rPr>
      <w:rFonts w:ascii="Arial" w:eastAsia="ヒラギノ角ゴ Pro W3" w:hAnsi="Arial"/>
      <w:b/>
      <w:color w:val="FF0000"/>
      <w:sz w:val="22"/>
      <w:u w:val="single"/>
      <w:lang w:val="en-GB"/>
    </w:rPr>
  </w:style>
  <w:style w:type="paragraph" w:styleId="Heading2">
    <w:name w:val="heading 2"/>
    <w:next w:val="Normal"/>
    <w:qFormat/>
    <w:pPr>
      <w:keepNext/>
      <w:widowControl w:val="0"/>
      <w:tabs>
        <w:tab w:val="left" w:pos="2880"/>
      </w:tabs>
      <w:jc w:val="center"/>
      <w:outlineLvl w:val="1"/>
    </w:pPr>
    <w:rPr>
      <w:rFonts w:ascii="Arial" w:eastAsia="ヒラギノ角ゴ Pro W3" w:hAnsi="Arial"/>
      <w:b/>
      <w:color w:val="00008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autoRedefine/>
    <w:rsid w:val="008E3C8A"/>
    <w:pPr>
      <w:pBdr>
        <w:top w:val="single" w:sz="2" w:space="0" w:color="000000"/>
        <w:left w:val="single" w:sz="2" w:space="0" w:color="000000"/>
        <w:bottom w:val="single" w:sz="2" w:space="0" w:color="000000"/>
        <w:right w:val="single" w:sz="2" w:space="0" w:color="000000"/>
      </w:pBdr>
      <w:shd w:val="clear" w:color="auto" w:fill="B6E9FF"/>
      <w:tabs>
        <w:tab w:val="center"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40"/>
        <w:tab w:val="left" w:pos="10040"/>
      </w:tabs>
      <w:spacing w:after="240"/>
      <w:contextualSpacing/>
      <w:jc w:val="center"/>
    </w:pPr>
    <w:rPr>
      <w:rFonts w:ascii="Lucida Grande" w:eastAsia="ヒラギノ角ゴ Pro W3" w:hAnsi="Lucida Grande"/>
      <w:caps/>
      <w:color w:val="000000"/>
      <w:spacing w:val="30"/>
      <w:sz w:val="28"/>
      <w:szCs w:val="28"/>
    </w:rPr>
  </w:style>
  <w:style w:type="paragraph" w:customStyle="1" w:styleId="BlockText1">
    <w:name w:val="Block Text1"/>
    <w:pPr>
      <w:widowControl w:val="0"/>
      <w:ind w:left="567" w:right="118"/>
    </w:pPr>
    <w:rPr>
      <w:rFonts w:ascii="Arial" w:eastAsia="ヒラギノ角ゴ Pro W3" w:hAnsi="Arial"/>
      <w:color w:val="000000"/>
      <w:sz w:val="22"/>
      <w:lang w:val="en-GB"/>
    </w:rPr>
  </w:style>
  <w:style w:type="paragraph" w:customStyle="1" w:styleId="BodyBulletA">
    <w:name w:val="Body Bullet A"/>
    <w:rPr>
      <w:rFonts w:ascii="Helvetica" w:eastAsia="ヒラギノ角ゴ Pro W3" w:hAnsi="Helvetica"/>
      <w:color w:val="000000"/>
      <w:sz w:val="24"/>
    </w:rPr>
  </w:style>
  <w:style w:type="numbering" w:customStyle="1" w:styleId="Bullet">
    <w:name w:val="Bullet"/>
  </w:style>
  <w:style w:type="paragraph" w:styleId="Header">
    <w:name w:val="header"/>
    <w:basedOn w:val="Normal"/>
    <w:link w:val="HeaderChar"/>
    <w:uiPriority w:val="99"/>
    <w:locked/>
    <w:rsid w:val="002C4740"/>
    <w:pPr>
      <w:tabs>
        <w:tab w:val="center" w:pos="4680"/>
        <w:tab w:val="right" w:pos="9360"/>
      </w:tabs>
    </w:pPr>
  </w:style>
  <w:style w:type="character" w:customStyle="1" w:styleId="HeaderChar">
    <w:name w:val="Header Char"/>
    <w:link w:val="Header"/>
    <w:uiPriority w:val="99"/>
    <w:rsid w:val="002C4740"/>
    <w:rPr>
      <w:rFonts w:eastAsia="ヒラギノ角ゴ Pro W3"/>
      <w:color w:val="000000"/>
      <w:sz w:val="24"/>
      <w:szCs w:val="24"/>
    </w:rPr>
  </w:style>
  <w:style w:type="paragraph" w:styleId="Footer">
    <w:name w:val="footer"/>
    <w:basedOn w:val="Normal"/>
    <w:link w:val="FooterChar"/>
    <w:locked/>
    <w:rsid w:val="002C4740"/>
    <w:pPr>
      <w:tabs>
        <w:tab w:val="center" w:pos="4680"/>
        <w:tab w:val="right" w:pos="9360"/>
      </w:tabs>
    </w:pPr>
  </w:style>
  <w:style w:type="character" w:customStyle="1" w:styleId="FooterChar">
    <w:name w:val="Footer Char"/>
    <w:link w:val="Footer"/>
    <w:rsid w:val="002C4740"/>
    <w:rPr>
      <w:rFonts w:eastAsia="ヒラギノ角ゴ Pro W3"/>
      <w:color w:val="000000"/>
      <w:sz w:val="24"/>
      <w:szCs w:val="24"/>
    </w:rPr>
  </w:style>
  <w:style w:type="paragraph" w:customStyle="1" w:styleId="CVHeader">
    <w:name w:val="CV Header"/>
    <w:basedOn w:val="Address2"/>
    <w:autoRedefine/>
    <w:qFormat/>
    <w:rsid w:val="00255462"/>
    <w:pPr>
      <w:spacing w:after="0"/>
    </w:pPr>
    <w:rPr>
      <w:color w:val="2B4714"/>
    </w:rPr>
  </w:style>
  <w:style w:type="paragraph" w:customStyle="1" w:styleId="SectionHeader1">
    <w:name w:val="Section Header 1"/>
    <w:basedOn w:val="Heading1"/>
    <w:autoRedefine/>
    <w:qFormat/>
    <w:rsid w:val="00E15C58"/>
    <w:pPr>
      <w:spacing w:before="240" w:after="120"/>
      <w:contextualSpacing/>
    </w:pPr>
    <w:rPr>
      <w:bCs/>
      <w:szCs w:val="22"/>
    </w:rPr>
  </w:style>
  <w:style w:type="paragraph" w:customStyle="1" w:styleId="SectionHeader2">
    <w:name w:val="Section Header 2"/>
    <w:basedOn w:val="Heading2"/>
    <w:autoRedefine/>
    <w:qFormat/>
    <w:rsid w:val="00D7393B"/>
    <w:pPr>
      <w:spacing w:before="240" w:after="120"/>
      <w:contextualSpacing/>
    </w:pPr>
    <w:rPr>
      <w:caps/>
      <w:color w:val="170CF4"/>
    </w:rPr>
  </w:style>
  <w:style w:type="paragraph" w:customStyle="1" w:styleId="ColumnBullet1">
    <w:name w:val="Column Bullet 1"/>
    <w:basedOn w:val="Normal"/>
    <w:next w:val="BodyBulletA"/>
    <w:autoRedefine/>
    <w:qFormat/>
    <w:rsid w:val="00E15C58"/>
    <w:pPr>
      <w:numPr>
        <w:numId w:val="11"/>
      </w:numPr>
      <w:ind w:left="170" w:hanging="113"/>
    </w:pPr>
    <w:rPr>
      <w:lang w:val="en-GB"/>
    </w:rPr>
  </w:style>
  <w:style w:type="paragraph" w:customStyle="1" w:styleId="SkillsHeadings">
    <w:name w:val="Skills Headings"/>
    <w:basedOn w:val="Normal"/>
    <w:autoRedefine/>
    <w:qFormat/>
    <w:rsid w:val="00DA6205"/>
    <w:pPr>
      <w:keepNext/>
      <w:spacing w:before="120" w:after="120"/>
    </w:pPr>
    <w:rPr>
      <w:b/>
      <w:lang w:val="en-GB"/>
    </w:rPr>
  </w:style>
  <w:style w:type="paragraph" w:customStyle="1" w:styleId="Bodybullet1">
    <w:name w:val="Body bullet 1"/>
    <w:basedOn w:val="ListBullet"/>
    <w:autoRedefine/>
    <w:qFormat/>
    <w:rsid w:val="00E10095"/>
    <w:pPr>
      <w:numPr>
        <w:numId w:val="14"/>
      </w:numPr>
      <w:ind w:left="227" w:hanging="170"/>
    </w:pPr>
    <w:rPr>
      <w:lang w:val="en-GB"/>
    </w:rPr>
  </w:style>
  <w:style w:type="paragraph" w:customStyle="1" w:styleId="Objective">
    <w:name w:val="Objective"/>
    <w:basedOn w:val="Normal"/>
    <w:autoRedefine/>
    <w:qFormat/>
    <w:rsid w:val="00C47506"/>
    <w:pPr>
      <w:jc w:val="center"/>
    </w:pPr>
    <w:rPr>
      <w:i/>
    </w:rPr>
  </w:style>
  <w:style w:type="paragraph" w:styleId="ListBullet">
    <w:name w:val="List Bullet"/>
    <w:basedOn w:val="Normal"/>
    <w:locked/>
    <w:rsid w:val="0082631D"/>
    <w:pPr>
      <w:numPr>
        <w:numId w:val="10"/>
      </w:numPr>
    </w:pPr>
  </w:style>
  <w:style w:type="paragraph" w:customStyle="1" w:styleId="EducationHeading">
    <w:name w:val="Education Heading"/>
    <w:basedOn w:val="Normal"/>
    <w:next w:val="Bodybullet1"/>
    <w:autoRedefine/>
    <w:qFormat/>
    <w:rsid w:val="00B3581C"/>
    <w:pPr>
      <w:keepNext/>
      <w:spacing w:before="120"/>
      <w:ind w:left="1699" w:hanging="1699"/>
    </w:pPr>
    <w:rPr>
      <w:b/>
      <w:lang w:val="en-GB"/>
    </w:rPr>
  </w:style>
  <w:style w:type="paragraph" w:customStyle="1" w:styleId="EducationDate">
    <w:name w:val="Education Date"/>
    <w:basedOn w:val="EducationHeading"/>
    <w:autoRedefine/>
    <w:qFormat/>
    <w:rsid w:val="00BB6120"/>
    <w:pPr>
      <w:spacing w:before="0"/>
    </w:pPr>
    <w:rPr>
      <w:b w:val="0"/>
      <w:iCs/>
    </w:rPr>
  </w:style>
  <w:style w:type="paragraph" w:customStyle="1" w:styleId="EducationBullet">
    <w:name w:val="Education Bullet"/>
    <w:basedOn w:val="Normal"/>
    <w:autoRedefine/>
    <w:qFormat/>
    <w:rsid w:val="008D2EC5"/>
    <w:pPr>
      <w:numPr>
        <w:numId w:val="6"/>
      </w:numPr>
      <w:tabs>
        <w:tab w:val="num" w:pos="1863"/>
      </w:tabs>
      <w:ind w:left="1881" w:hanging="198"/>
    </w:pPr>
    <w:rPr>
      <w:lang w:val="en-GB"/>
    </w:rPr>
  </w:style>
  <w:style w:type="paragraph" w:customStyle="1" w:styleId="TableDates">
    <w:name w:val="Table Dates"/>
    <w:basedOn w:val="Normal"/>
    <w:autoRedefine/>
    <w:qFormat/>
    <w:rsid w:val="00D02297"/>
    <w:pPr>
      <w:keepNext/>
      <w:tabs>
        <w:tab w:val="left" w:pos="2610"/>
      </w:tabs>
    </w:pPr>
    <w:rPr>
      <w:i/>
      <w:lang w:val="en-GB"/>
    </w:rPr>
  </w:style>
  <w:style w:type="paragraph" w:customStyle="1" w:styleId="TableTitles">
    <w:name w:val="Table Titles"/>
    <w:basedOn w:val="TableDates"/>
    <w:autoRedefine/>
    <w:qFormat/>
    <w:rsid w:val="00B71DD6"/>
    <w:pPr>
      <w:keepNext w:val="0"/>
      <w:keepLines/>
      <w:widowControl/>
    </w:pPr>
    <w:rPr>
      <w:b/>
      <w:i w:val="0"/>
    </w:rPr>
  </w:style>
  <w:style w:type="table" w:styleId="TableGrid">
    <w:name w:val="Table Grid"/>
    <w:basedOn w:val="TableNormal"/>
    <w:uiPriority w:val="59"/>
    <w:locked/>
    <w:rsid w:val="0098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Descriptions">
    <w:name w:val="Table Descriptions"/>
    <w:basedOn w:val="TableTitles"/>
    <w:autoRedefine/>
    <w:qFormat/>
    <w:rsid w:val="00B71DD6"/>
    <w:rPr>
      <w:b w:val="0"/>
      <w:i/>
    </w:rPr>
  </w:style>
  <w:style w:type="paragraph" w:customStyle="1" w:styleId="tableseparator">
    <w:name w:val="table separator"/>
    <w:basedOn w:val="Normal"/>
    <w:autoRedefine/>
    <w:qFormat/>
    <w:rsid w:val="00CD0878"/>
    <w:rPr>
      <w:sz w:val="16"/>
    </w:rPr>
  </w:style>
  <w:style w:type="paragraph" w:customStyle="1" w:styleId="StyleTableDescriptionsItalic">
    <w:name w:val="Style Table Descriptions + Italic"/>
    <w:basedOn w:val="TableDescriptions"/>
    <w:autoRedefine/>
    <w:rsid w:val="00B71DD6"/>
    <w:rPr>
      <w:iCs/>
    </w:rPr>
  </w:style>
  <w:style w:type="paragraph" w:customStyle="1" w:styleId="StyleStyleTableDescriptionsItalicItalic">
    <w:name w:val="Style Style Table Descriptions + Italic + Italic"/>
    <w:basedOn w:val="StyleTableDescriptionsItalic"/>
    <w:autoRedefine/>
    <w:rsid w:val="00BB6120"/>
    <w:rPr>
      <w:i w:val="0"/>
    </w:rPr>
  </w:style>
  <w:style w:type="paragraph" w:customStyle="1" w:styleId="SectionHeaderStart">
    <w:name w:val="Section Header Start"/>
    <w:basedOn w:val="SectionHeader1"/>
    <w:autoRedefine/>
    <w:qFormat/>
    <w:rsid w:val="00E15C58"/>
    <w:pPr>
      <w:spacing w:before="0"/>
    </w:pPr>
  </w:style>
  <w:style w:type="paragraph" w:customStyle="1" w:styleId="HeaderBullet">
    <w:name w:val="Header Bullet"/>
    <w:basedOn w:val="Bodybullet1"/>
    <w:qFormat/>
    <w:rsid w:val="00F94B06"/>
  </w:style>
  <w:style w:type="paragraph" w:customStyle="1" w:styleId="NormalBold">
    <w:name w:val="Normal Bold"/>
    <w:basedOn w:val="Normal"/>
    <w:autoRedefine/>
    <w:qFormat/>
    <w:rsid w:val="00D24E04"/>
    <w:pPr>
      <w:tabs>
        <w:tab w:val="left" w:pos="567"/>
      </w:tabs>
      <w:spacing w:before="240" w:after="360"/>
    </w:pPr>
    <w:rPr>
      <w:b/>
    </w:rPr>
  </w:style>
  <w:style w:type="paragraph" w:styleId="Date">
    <w:name w:val="Date"/>
    <w:basedOn w:val="Normal"/>
    <w:next w:val="Normal"/>
    <w:link w:val="DateChar"/>
    <w:autoRedefine/>
    <w:locked/>
    <w:rsid w:val="00FC5AAB"/>
    <w:pPr>
      <w:tabs>
        <w:tab w:val="left" w:pos="567"/>
      </w:tabs>
      <w:spacing w:before="120" w:after="240"/>
      <w:jc w:val="right"/>
    </w:pPr>
  </w:style>
  <w:style w:type="character" w:customStyle="1" w:styleId="DateChar">
    <w:name w:val="Date Char"/>
    <w:basedOn w:val="DefaultParagraphFont"/>
    <w:link w:val="Date"/>
    <w:rsid w:val="00FC5AAB"/>
    <w:rPr>
      <w:rFonts w:ascii="Arial" w:eastAsia="ヒラギノ角ゴ Pro W3" w:hAnsi="Arial"/>
      <w:color w:val="000000"/>
      <w:sz w:val="22"/>
      <w:szCs w:val="24"/>
    </w:rPr>
  </w:style>
  <w:style w:type="paragraph" w:customStyle="1" w:styleId="CoverAddress">
    <w:name w:val="Cover Address"/>
    <w:basedOn w:val="Normal"/>
    <w:autoRedefine/>
    <w:qFormat/>
    <w:rsid w:val="00C540BE"/>
    <w:pPr>
      <w:tabs>
        <w:tab w:val="left" w:pos="567"/>
      </w:tabs>
      <w:spacing w:before="120" w:after="480"/>
    </w:pPr>
    <w:rPr>
      <w:rFonts w:cs="Arial"/>
      <w:color w:val="auto"/>
      <w:szCs w:val="22"/>
    </w:rPr>
  </w:style>
  <w:style w:type="paragraph" w:styleId="NoteHeading">
    <w:name w:val="Note Heading"/>
    <w:basedOn w:val="Normal"/>
    <w:next w:val="Normal"/>
    <w:link w:val="NoteHeadingChar"/>
    <w:locked/>
    <w:rsid w:val="00DB0A33"/>
  </w:style>
  <w:style w:type="character" w:customStyle="1" w:styleId="NoteHeadingChar">
    <w:name w:val="Note Heading Char"/>
    <w:basedOn w:val="DefaultParagraphFont"/>
    <w:link w:val="NoteHeading"/>
    <w:rsid w:val="00DB0A33"/>
    <w:rPr>
      <w:rFonts w:ascii="Arial" w:eastAsia="ヒラギノ角ゴ Pro W3" w:hAnsi="Arial"/>
      <w:color w:val="000000"/>
      <w:sz w:val="22"/>
      <w:szCs w:val="24"/>
    </w:rPr>
  </w:style>
  <w:style w:type="paragraph" w:styleId="BalloonText">
    <w:name w:val="Balloon Text"/>
    <w:basedOn w:val="Normal"/>
    <w:link w:val="BalloonTextChar"/>
    <w:locked/>
    <w:rsid w:val="00FB2C02"/>
    <w:rPr>
      <w:rFonts w:ascii="Tahoma" w:hAnsi="Tahoma" w:cs="Tahoma"/>
      <w:sz w:val="16"/>
      <w:szCs w:val="16"/>
    </w:rPr>
  </w:style>
  <w:style w:type="character" w:customStyle="1" w:styleId="BalloonTextChar">
    <w:name w:val="Balloon Text Char"/>
    <w:basedOn w:val="DefaultParagraphFont"/>
    <w:link w:val="BalloonText"/>
    <w:rsid w:val="00FB2C02"/>
    <w:rPr>
      <w:rFonts w:ascii="Tahoma" w:eastAsia="ヒラギノ角ゴ Pro W3" w:hAnsi="Tahoma" w:cs="Tahoma"/>
      <w:color w:val="000000"/>
      <w:sz w:val="16"/>
      <w:szCs w:val="16"/>
    </w:rPr>
  </w:style>
  <w:style w:type="character" w:customStyle="1" w:styleId="displayvalue">
    <w:name w:val="displayvalue"/>
    <w:basedOn w:val="DefaultParagraphFont"/>
    <w:rsid w:val="00683364"/>
  </w:style>
  <w:style w:type="paragraph" w:styleId="MessageHeader">
    <w:name w:val="Message Header"/>
    <w:basedOn w:val="Normal"/>
    <w:link w:val="MessageHeaderChar"/>
    <w:locked/>
    <w:rsid w:val="006833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83364"/>
    <w:rPr>
      <w:rFonts w:asciiTheme="majorHAnsi" w:eastAsiaTheme="majorEastAsia" w:hAnsiTheme="majorHAnsi" w:cstheme="majorBidi"/>
      <w:color w:val="000000"/>
      <w:sz w:val="24"/>
      <w:szCs w:val="24"/>
      <w:shd w:val="pct20" w:color="auto" w:fill="auto"/>
    </w:rPr>
  </w:style>
  <w:style w:type="character" w:styleId="Strong">
    <w:name w:val="Strong"/>
    <w:basedOn w:val="DefaultParagraphFont"/>
    <w:uiPriority w:val="22"/>
    <w:qFormat/>
    <w:locked/>
    <w:rsid w:val="00465952"/>
    <w:rPr>
      <w:b/>
      <w:bCs/>
    </w:rPr>
  </w:style>
  <w:style w:type="paragraph" w:styleId="NormalWeb">
    <w:name w:val="Normal (Web)"/>
    <w:basedOn w:val="Normal"/>
    <w:uiPriority w:val="99"/>
    <w:unhideWhenUsed/>
    <w:locked/>
    <w:rsid w:val="00374E28"/>
    <w:pPr>
      <w:widowControl/>
      <w:spacing w:before="100" w:beforeAutospacing="1" w:after="100" w:afterAutospacing="1"/>
      <w:contextualSpacing w:val="0"/>
    </w:pPr>
    <w:rPr>
      <w:rFonts w:ascii="Times New Roman" w:eastAsia="Times New Roman" w:hAnsi="Times New Roman"/>
      <w:color w:val="auto"/>
      <w:sz w:val="24"/>
    </w:rPr>
  </w:style>
  <w:style w:type="paragraph" w:styleId="BodyText2">
    <w:name w:val="Body Text 2"/>
    <w:basedOn w:val="Normal"/>
    <w:link w:val="BodyText2Char"/>
    <w:locked/>
    <w:rsid w:val="00374E28"/>
    <w:pPr>
      <w:spacing w:after="120" w:line="480" w:lineRule="auto"/>
    </w:pPr>
  </w:style>
  <w:style w:type="character" w:customStyle="1" w:styleId="BodyText2Char">
    <w:name w:val="Body Text 2 Char"/>
    <w:basedOn w:val="DefaultParagraphFont"/>
    <w:link w:val="BodyText2"/>
    <w:rsid w:val="00374E28"/>
    <w:rPr>
      <w:rFonts w:ascii="Arial" w:eastAsia="ヒラギノ角ゴ Pro W3" w:hAnsi="Arial"/>
      <w:color w:val="000000"/>
      <w:sz w:val="22"/>
      <w:szCs w:val="24"/>
    </w:rPr>
  </w:style>
  <w:style w:type="paragraph" w:styleId="BodyText3">
    <w:name w:val="Body Text 3"/>
    <w:basedOn w:val="Normal"/>
    <w:link w:val="BodyText3Char"/>
    <w:locked/>
    <w:rsid w:val="00374E28"/>
    <w:pPr>
      <w:spacing w:after="120"/>
    </w:pPr>
    <w:rPr>
      <w:sz w:val="16"/>
      <w:szCs w:val="16"/>
    </w:rPr>
  </w:style>
  <w:style w:type="character" w:customStyle="1" w:styleId="BodyText3Char">
    <w:name w:val="Body Text 3 Char"/>
    <w:basedOn w:val="DefaultParagraphFont"/>
    <w:link w:val="BodyText3"/>
    <w:rsid w:val="00374E28"/>
    <w:rPr>
      <w:rFonts w:ascii="Arial" w:eastAsia="ヒラギノ角ゴ Pro W3" w:hAnsi="Arial"/>
      <w:color w:val="000000"/>
      <w:sz w:val="16"/>
      <w:szCs w:val="16"/>
    </w:rPr>
  </w:style>
  <w:style w:type="character" w:customStyle="1" w:styleId="pheader1">
    <w:name w:val="pheader1"/>
    <w:basedOn w:val="DefaultParagraphFont"/>
    <w:rsid w:val="00347F5F"/>
    <w:rPr>
      <w:rFonts w:ascii="Georgia" w:hAnsi="Georgia" w:cs="Arial" w:hint="default"/>
      <w:b w:val="0"/>
      <w:bCs w:val="0"/>
      <w:i/>
      <w:iCs/>
      <w:color w:val="313131"/>
      <w:sz w:val="30"/>
      <w:szCs w:val="30"/>
    </w:rPr>
  </w:style>
  <w:style w:type="paragraph" w:styleId="PlainText">
    <w:name w:val="Plain Text"/>
    <w:basedOn w:val="Normal"/>
    <w:link w:val="PlainTextChar"/>
    <w:locked/>
    <w:rsid w:val="00347F5F"/>
    <w:rPr>
      <w:rFonts w:ascii="Consolas" w:hAnsi="Consolas" w:cs="Consolas"/>
      <w:sz w:val="21"/>
      <w:szCs w:val="21"/>
    </w:rPr>
  </w:style>
  <w:style w:type="character" w:customStyle="1" w:styleId="PlainTextChar">
    <w:name w:val="Plain Text Char"/>
    <w:basedOn w:val="DefaultParagraphFont"/>
    <w:link w:val="PlainText"/>
    <w:rsid w:val="00347F5F"/>
    <w:rPr>
      <w:rFonts w:ascii="Consolas" w:eastAsia="ヒラギノ角ゴ Pro W3" w:hAnsi="Consolas" w:cs="Consolas"/>
      <w:color w:val="000000"/>
      <w:sz w:val="21"/>
      <w:szCs w:val="21"/>
    </w:rPr>
  </w:style>
  <w:style w:type="paragraph" w:styleId="Signature">
    <w:name w:val="Signature"/>
    <w:basedOn w:val="Normal"/>
    <w:link w:val="SignatureChar"/>
    <w:locked/>
    <w:rsid w:val="00347F5F"/>
    <w:pPr>
      <w:ind w:left="4320"/>
    </w:pPr>
  </w:style>
  <w:style w:type="character" w:customStyle="1" w:styleId="SignatureChar">
    <w:name w:val="Signature Char"/>
    <w:basedOn w:val="DefaultParagraphFont"/>
    <w:link w:val="Signature"/>
    <w:rsid w:val="00347F5F"/>
    <w:rPr>
      <w:rFonts w:ascii="Arial" w:eastAsia="ヒラギノ角ゴ Pro W3" w:hAnsi="Arial"/>
      <w:color w:val="000000"/>
      <w:sz w:val="22"/>
      <w:szCs w:val="24"/>
    </w:rPr>
  </w:style>
  <w:style w:type="paragraph" w:styleId="MacroText">
    <w:name w:val="macro"/>
    <w:link w:val="MacroTextChar"/>
    <w:locked/>
    <w:rsid w:val="00347F5F"/>
    <w:pPr>
      <w:widowControl w:val="0"/>
      <w:tabs>
        <w:tab w:val="left" w:pos="480"/>
        <w:tab w:val="left" w:pos="960"/>
        <w:tab w:val="left" w:pos="1440"/>
        <w:tab w:val="left" w:pos="1920"/>
        <w:tab w:val="left" w:pos="2400"/>
        <w:tab w:val="left" w:pos="2880"/>
        <w:tab w:val="left" w:pos="3360"/>
        <w:tab w:val="left" w:pos="3840"/>
        <w:tab w:val="left" w:pos="4320"/>
      </w:tabs>
      <w:contextualSpacing/>
    </w:pPr>
    <w:rPr>
      <w:rFonts w:ascii="Consolas" w:eastAsia="ヒラギノ角ゴ Pro W3" w:hAnsi="Consolas" w:cs="Consolas"/>
      <w:color w:val="000000"/>
    </w:rPr>
  </w:style>
  <w:style w:type="character" w:customStyle="1" w:styleId="MacroTextChar">
    <w:name w:val="Macro Text Char"/>
    <w:basedOn w:val="DefaultParagraphFont"/>
    <w:link w:val="MacroText"/>
    <w:rsid w:val="00347F5F"/>
    <w:rPr>
      <w:rFonts w:ascii="Consolas" w:eastAsia="ヒラギノ角ゴ Pro W3" w:hAnsi="Consolas" w:cs="Consolas"/>
      <w:color w:val="000000"/>
    </w:rPr>
  </w:style>
  <w:style w:type="paragraph" w:styleId="Index1">
    <w:name w:val="index 1"/>
    <w:basedOn w:val="Normal"/>
    <w:next w:val="Normal"/>
    <w:autoRedefine/>
    <w:locked/>
    <w:rsid w:val="00347F5F"/>
    <w:pPr>
      <w:ind w:left="220" w:hanging="220"/>
    </w:pPr>
  </w:style>
  <w:style w:type="paragraph" w:styleId="IndexHeading">
    <w:name w:val="index heading"/>
    <w:basedOn w:val="Normal"/>
    <w:next w:val="Index1"/>
    <w:locked/>
    <w:rsid w:val="00347F5F"/>
    <w:rPr>
      <w:rFonts w:asciiTheme="majorHAnsi" w:eastAsiaTheme="majorEastAsia" w:hAnsiTheme="majorHAnsi" w:cstheme="majorBidi"/>
      <w:b/>
      <w:bCs/>
    </w:rPr>
  </w:style>
  <w:style w:type="character" w:styleId="EndnoteReference">
    <w:name w:val="endnote reference"/>
    <w:basedOn w:val="DefaultParagraphFont"/>
    <w:locked/>
    <w:rsid w:val="00347F5F"/>
    <w:rPr>
      <w:vertAlign w:val="superscript"/>
    </w:rPr>
  </w:style>
  <w:style w:type="paragraph" w:styleId="EndnoteText">
    <w:name w:val="endnote text"/>
    <w:basedOn w:val="Normal"/>
    <w:link w:val="EndnoteTextChar"/>
    <w:locked/>
    <w:rsid w:val="00347F5F"/>
    <w:rPr>
      <w:sz w:val="20"/>
      <w:szCs w:val="20"/>
    </w:rPr>
  </w:style>
  <w:style w:type="character" w:customStyle="1" w:styleId="EndnoteTextChar">
    <w:name w:val="Endnote Text Char"/>
    <w:basedOn w:val="DefaultParagraphFont"/>
    <w:link w:val="EndnoteText"/>
    <w:rsid w:val="00347F5F"/>
    <w:rPr>
      <w:rFonts w:ascii="Arial" w:eastAsia="ヒラギノ角ゴ Pro W3" w:hAnsi="Arial"/>
      <w:color w:val="000000"/>
    </w:rPr>
  </w:style>
  <w:style w:type="character" w:customStyle="1" w:styleId="apple-converted-space">
    <w:name w:val="apple-converted-space"/>
    <w:basedOn w:val="DefaultParagraphFont"/>
    <w:rsid w:val="00C80073"/>
  </w:style>
  <w:style w:type="character" w:customStyle="1" w:styleId="text">
    <w:name w:val="text"/>
    <w:basedOn w:val="DefaultParagraphFont"/>
    <w:rsid w:val="00D62BA9"/>
  </w:style>
  <w:style w:type="character" w:customStyle="1" w:styleId="titlepage">
    <w:name w:val="titlepage"/>
    <w:basedOn w:val="DefaultParagraphFont"/>
    <w:rsid w:val="00D62BA9"/>
  </w:style>
  <w:style w:type="character" w:styleId="Hyperlink">
    <w:name w:val="Hyperlink"/>
    <w:basedOn w:val="DefaultParagraphFont"/>
    <w:uiPriority w:val="99"/>
    <w:locked/>
    <w:rsid w:val="00E5130A"/>
    <w:rPr>
      <w:color w:val="0000FF" w:themeColor="hyperlink"/>
      <w:u w:val="single"/>
    </w:rPr>
  </w:style>
  <w:style w:type="paragraph" w:styleId="ListParagraph">
    <w:name w:val="List Paragraph"/>
    <w:basedOn w:val="Normal"/>
    <w:uiPriority w:val="72"/>
    <w:rsid w:val="00D80B88"/>
    <w:pPr>
      <w:ind w:left="720"/>
    </w:pPr>
  </w:style>
  <w:style w:type="paragraph" w:customStyle="1" w:styleId="LetterHeading">
    <w:name w:val="Letter Heading"/>
    <w:basedOn w:val="Normal"/>
    <w:qFormat/>
    <w:rsid w:val="00EF5A6D"/>
    <w:pPr>
      <w:spacing w:after="120"/>
    </w:pPr>
    <w:rPr>
      <w:rFonts w:cs="Arial"/>
      <w:b/>
      <w:color w:val="auto"/>
      <w:szCs w:val="22"/>
      <w:lang w:val="en-CA"/>
    </w:rPr>
  </w:style>
  <w:style w:type="paragraph" w:customStyle="1" w:styleId="SectionHeader3topofpage">
    <w:name w:val="Section Header 3 top of page"/>
    <w:basedOn w:val="SectionHeader2"/>
    <w:qFormat/>
    <w:rsid w:val="000652CB"/>
    <w:pPr>
      <w:spacing w:before="0"/>
    </w:pPr>
  </w:style>
  <w:style w:type="paragraph" w:customStyle="1" w:styleId="Bodybullet2">
    <w:name w:val="Body bullet 2"/>
    <w:basedOn w:val="Bodybullet1"/>
    <w:qFormat/>
    <w:rsid w:val="000652CB"/>
    <w:pPr>
      <w:ind w:left="345" w:hanging="142"/>
    </w:pPr>
  </w:style>
  <w:style w:type="character" w:customStyle="1" w:styleId="rpcl1">
    <w:name w:val="_rpc_l1"/>
    <w:basedOn w:val="DefaultParagraphFont"/>
    <w:rsid w:val="00C03564"/>
  </w:style>
  <w:style w:type="character" w:customStyle="1" w:styleId="ms-font-weight-regular">
    <w:name w:val="ms-font-weight-regular"/>
    <w:basedOn w:val="DefaultParagraphFont"/>
    <w:rsid w:val="00C03564"/>
  </w:style>
  <w:style w:type="character" w:customStyle="1" w:styleId="rpco1">
    <w:name w:val="_rpc_o1"/>
    <w:basedOn w:val="DefaultParagraphFont"/>
    <w:rsid w:val="00C03564"/>
  </w:style>
  <w:style w:type="character" w:customStyle="1" w:styleId="rpcq1">
    <w:name w:val="_rpc_q1"/>
    <w:basedOn w:val="DefaultParagraphFont"/>
    <w:rsid w:val="00C0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7F5F"/>
    <w:pPr>
      <w:widowControl w:val="0"/>
      <w:contextualSpacing/>
    </w:pPr>
    <w:rPr>
      <w:rFonts w:ascii="Arial" w:eastAsia="ヒラギノ角ゴ Pro W3" w:hAnsi="Arial"/>
      <w:color w:val="000000"/>
      <w:sz w:val="22"/>
      <w:szCs w:val="24"/>
    </w:rPr>
  </w:style>
  <w:style w:type="paragraph" w:styleId="Heading1">
    <w:name w:val="heading 1"/>
    <w:next w:val="Normal"/>
    <w:qFormat/>
    <w:pPr>
      <w:keepNext/>
      <w:widowControl w:val="0"/>
      <w:jc w:val="center"/>
      <w:outlineLvl w:val="0"/>
    </w:pPr>
    <w:rPr>
      <w:rFonts w:ascii="Arial" w:eastAsia="ヒラギノ角ゴ Pro W3" w:hAnsi="Arial"/>
      <w:b/>
      <w:color w:val="FF0000"/>
      <w:sz w:val="22"/>
      <w:u w:val="single"/>
      <w:lang w:val="en-GB"/>
    </w:rPr>
  </w:style>
  <w:style w:type="paragraph" w:styleId="Heading2">
    <w:name w:val="heading 2"/>
    <w:next w:val="Normal"/>
    <w:qFormat/>
    <w:pPr>
      <w:keepNext/>
      <w:widowControl w:val="0"/>
      <w:tabs>
        <w:tab w:val="left" w:pos="2880"/>
      </w:tabs>
      <w:jc w:val="center"/>
      <w:outlineLvl w:val="1"/>
    </w:pPr>
    <w:rPr>
      <w:rFonts w:ascii="Arial" w:eastAsia="ヒラギノ角ゴ Pro W3" w:hAnsi="Arial"/>
      <w:b/>
      <w:color w:val="00008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autoRedefine/>
    <w:rsid w:val="008E3C8A"/>
    <w:pPr>
      <w:pBdr>
        <w:top w:val="single" w:sz="2" w:space="0" w:color="000000"/>
        <w:left w:val="single" w:sz="2" w:space="0" w:color="000000"/>
        <w:bottom w:val="single" w:sz="2" w:space="0" w:color="000000"/>
        <w:right w:val="single" w:sz="2" w:space="0" w:color="000000"/>
      </w:pBdr>
      <w:shd w:val="clear" w:color="auto" w:fill="B6E9FF"/>
      <w:tabs>
        <w:tab w:val="center"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40"/>
        <w:tab w:val="left" w:pos="10040"/>
      </w:tabs>
      <w:spacing w:after="240"/>
      <w:contextualSpacing/>
      <w:jc w:val="center"/>
    </w:pPr>
    <w:rPr>
      <w:rFonts w:ascii="Lucida Grande" w:eastAsia="ヒラギノ角ゴ Pro W3" w:hAnsi="Lucida Grande"/>
      <w:caps/>
      <w:color w:val="000000"/>
      <w:spacing w:val="30"/>
      <w:sz w:val="28"/>
      <w:szCs w:val="28"/>
    </w:rPr>
  </w:style>
  <w:style w:type="paragraph" w:customStyle="1" w:styleId="BlockText1">
    <w:name w:val="Block Text1"/>
    <w:pPr>
      <w:widowControl w:val="0"/>
      <w:ind w:left="567" w:right="118"/>
    </w:pPr>
    <w:rPr>
      <w:rFonts w:ascii="Arial" w:eastAsia="ヒラギノ角ゴ Pro W3" w:hAnsi="Arial"/>
      <w:color w:val="000000"/>
      <w:sz w:val="22"/>
      <w:lang w:val="en-GB"/>
    </w:rPr>
  </w:style>
  <w:style w:type="paragraph" w:customStyle="1" w:styleId="BodyBulletA">
    <w:name w:val="Body Bullet A"/>
    <w:rPr>
      <w:rFonts w:ascii="Helvetica" w:eastAsia="ヒラギノ角ゴ Pro W3" w:hAnsi="Helvetica"/>
      <w:color w:val="000000"/>
      <w:sz w:val="24"/>
    </w:rPr>
  </w:style>
  <w:style w:type="numbering" w:customStyle="1" w:styleId="Bullet">
    <w:name w:val="Bullet"/>
  </w:style>
  <w:style w:type="paragraph" w:styleId="Header">
    <w:name w:val="header"/>
    <w:basedOn w:val="Normal"/>
    <w:link w:val="HeaderChar"/>
    <w:uiPriority w:val="99"/>
    <w:locked/>
    <w:rsid w:val="002C4740"/>
    <w:pPr>
      <w:tabs>
        <w:tab w:val="center" w:pos="4680"/>
        <w:tab w:val="right" w:pos="9360"/>
      </w:tabs>
    </w:pPr>
  </w:style>
  <w:style w:type="character" w:customStyle="1" w:styleId="HeaderChar">
    <w:name w:val="Header Char"/>
    <w:link w:val="Header"/>
    <w:uiPriority w:val="99"/>
    <w:rsid w:val="002C4740"/>
    <w:rPr>
      <w:rFonts w:eastAsia="ヒラギノ角ゴ Pro W3"/>
      <w:color w:val="000000"/>
      <w:sz w:val="24"/>
      <w:szCs w:val="24"/>
    </w:rPr>
  </w:style>
  <w:style w:type="paragraph" w:styleId="Footer">
    <w:name w:val="footer"/>
    <w:basedOn w:val="Normal"/>
    <w:link w:val="FooterChar"/>
    <w:locked/>
    <w:rsid w:val="002C4740"/>
    <w:pPr>
      <w:tabs>
        <w:tab w:val="center" w:pos="4680"/>
        <w:tab w:val="right" w:pos="9360"/>
      </w:tabs>
    </w:pPr>
  </w:style>
  <w:style w:type="character" w:customStyle="1" w:styleId="FooterChar">
    <w:name w:val="Footer Char"/>
    <w:link w:val="Footer"/>
    <w:rsid w:val="002C4740"/>
    <w:rPr>
      <w:rFonts w:eastAsia="ヒラギノ角ゴ Pro W3"/>
      <w:color w:val="000000"/>
      <w:sz w:val="24"/>
      <w:szCs w:val="24"/>
    </w:rPr>
  </w:style>
  <w:style w:type="paragraph" w:customStyle="1" w:styleId="CVHeader">
    <w:name w:val="CV Header"/>
    <w:basedOn w:val="Address2"/>
    <w:autoRedefine/>
    <w:qFormat/>
    <w:rsid w:val="00255462"/>
    <w:pPr>
      <w:spacing w:after="0"/>
    </w:pPr>
    <w:rPr>
      <w:color w:val="2B4714"/>
    </w:rPr>
  </w:style>
  <w:style w:type="paragraph" w:customStyle="1" w:styleId="SectionHeader1">
    <w:name w:val="Section Header 1"/>
    <w:basedOn w:val="Heading1"/>
    <w:autoRedefine/>
    <w:qFormat/>
    <w:rsid w:val="00E15C58"/>
    <w:pPr>
      <w:spacing w:before="240" w:after="120"/>
      <w:contextualSpacing/>
    </w:pPr>
    <w:rPr>
      <w:bCs/>
      <w:szCs w:val="22"/>
    </w:rPr>
  </w:style>
  <w:style w:type="paragraph" w:customStyle="1" w:styleId="SectionHeader2">
    <w:name w:val="Section Header 2"/>
    <w:basedOn w:val="Heading2"/>
    <w:autoRedefine/>
    <w:qFormat/>
    <w:rsid w:val="00D7393B"/>
    <w:pPr>
      <w:spacing w:before="240" w:after="120"/>
      <w:contextualSpacing/>
    </w:pPr>
    <w:rPr>
      <w:caps/>
      <w:color w:val="170CF4"/>
    </w:rPr>
  </w:style>
  <w:style w:type="paragraph" w:customStyle="1" w:styleId="ColumnBullet1">
    <w:name w:val="Column Bullet 1"/>
    <w:basedOn w:val="Normal"/>
    <w:next w:val="BodyBulletA"/>
    <w:autoRedefine/>
    <w:qFormat/>
    <w:rsid w:val="00E15C58"/>
    <w:pPr>
      <w:numPr>
        <w:numId w:val="11"/>
      </w:numPr>
      <w:ind w:left="170" w:hanging="113"/>
    </w:pPr>
    <w:rPr>
      <w:lang w:val="en-GB"/>
    </w:rPr>
  </w:style>
  <w:style w:type="paragraph" w:customStyle="1" w:styleId="SkillsHeadings">
    <w:name w:val="Skills Headings"/>
    <w:basedOn w:val="Normal"/>
    <w:autoRedefine/>
    <w:qFormat/>
    <w:rsid w:val="00DA6205"/>
    <w:pPr>
      <w:keepNext/>
      <w:spacing w:before="120" w:after="120"/>
    </w:pPr>
    <w:rPr>
      <w:b/>
      <w:lang w:val="en-GB"/>
    </w:rPr>
  </w:style>
  <w:style w:type="paragraph" w:customStyle="1" w:styleId="Bodybullet1">
    <w:name w:val="Body bullet 1"/>
    <w:basedOn w:val="ListBullet"/>
    <w:autoRedefine/>
    <w:qFormat/>
    <w:rsid w:val="00E10095"/>
    <w:pPr>
      <w:numPr>
        <w:numId w:val="14"/>
      </w:numPr>
      <w:ind w:left="227" w:hanging="170"/>
    </w:pPr>
    <w:rPr>
      <w:lang w:val="en-GB"/>
    </w:rPr>
  </w:style>
  <w:style w:type="paragraph" w:customStyle="1" w:styleId="Objective">
    <w:name w:val="Objective"/>
    <w:basedOn w:val="Normal"/>
    <w:autoRedefine/>
    <w:qFormat/>
    <w:rsid w:val="00C47506"/>
    <w:pPr>
      <w:jc w:val="center"/>
    </w:pPr>
    <w:rPr>
      <w:i/>
    </w:rPr>
  </w:style>
  <w:style w:type="paragraph" w:styleId="ListBullet">
    <w:name w:val="List Bullet"/>
    <w:basedOn w:val="Normal"/>
    <w:locked/>
    <w:rsid w:val="0082631D"/>
    <w:pPr>
      <w:numPr>
        <w:numId w:val="10"/>
      </w:numPr>
    </w:pPr>
  </w:style>
  <w:style w:type="paragraph" w:customStyle="1" w:styleId="EducationHeading">
    <w:name w:val="Education Heading"/>
    <w:basedOn w:val="Normal"/>
    <w:next w:val="Bodybullet1"/>
    <w:autoRedefine/>
    <w:qFormat/>
    <w:rsid w:val="00B3581C"/>
    <w:pPr>
      <w:keepNext/>
      <w:spacing w:before="120"/>
      <w:ind w:left="1699" w:hanging="1699"/>
    </w:pPr>
    <w:rPr>
      <w:b/>
      <w:lang w:val="en-GB"/>
    </w:rPr>
  </w:style>
  <w:style w:type="paragraph" w:customStyle="1" w:styleId="EducationDate">
    <w:name w:val="Education Date"/>
    <w:basedOn w:val="EducationHeading"/>
    <w:autoRedefine/>
    <w:qFormat/>
    <w:rsid w:val="00BB6120"/>
    <w:pPr>
      <w:spacing w:before="0"/>
    </w:pPr>
    <w:rPr>
      <w:b w:val="0"/>
      <w:iCs/>
    </w:rPr>
  </w:style>
  <w:style w:type="paragraph" w:customStyle="1" w:styleId="EducationBullet">
    <w:name w:val="Education Bullet"/>
    <w:basedOn w:val="Normal"/>
    <w:autoRedefine/>
    <w:qFormat/>
    <w:rsid w:val="008D2EC5"/>
    <w:pPr>
      <w:numPr>
        <w:numId w:val="6"/>
      </w:numPr>
      <w:tabs>
        <w:tab w:val="num" w:pos="1863"/>
      </w:tabs>
      <w:ind w:left="1881" w:hanging="198"/>
    </w:pPr>
    <w:rPr>
      <w:lang w:val="en-GB"/>
    </w:rPr>
  </w:style>
  <w:style w:type="paragraph" w:customStyle="1" w:styleId="TableDates">
    <w:name w:val="Table Dates"/>
    <w:basedOn w:val="Normal"/>
    <w:autoRedefine/>
    <w:qFormat/>
    <w:rsid w:val="00D02297"/>
    <w:pPr>
      <w:keepNext/>
      <w:tabs>
        <w:tab w:val="left" w:pos="2610"/>
      </w:tabs>
    </w:pPr>
    <w:rPr>
      <w:i/>
      <w:lang w:val="en-GB"/>
    </w:rPr>
  </w:style>
  <w:style w:type="paragraph" w:customStyle="1" w:styleId="TableTitles">
    <w:name w:val="Table Titles"/>
    <w:basedOn w:val="TableDates"/>
    <w:autoRedefine/>
    <w:qFormat/>
    <w:rsid w:val="00B71DD6"/>
    <w:pPr>
      <w:keepNext w:val="0"/>
      <w:keepLines/>
      <w:widowControl/>
    </w:pPr>
    <w:rPr>
      <w:b/>
      <w:i w:val="0"/>
    </w:rPr>
  </w:style>
  <w:style w:type="table" w:styleId="TableGrid">
    <w:name w:val="Table Grid"/>
    <w:basedOn w:val="TableNormal"/>
    <w:uiPriority w:val="59"/>
    <w:locked/>
    <w:rsid w:val="0098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Descriptions">
    <w:name w:val="Table Descriptions"/>
    <w:basedOn w:val="TableTitles"/>
    <w:autoRedefine/>
    <w:qFormat/>
    <w:rsid w:val="00B71DD6"/>
    <w:rPr>
      <w:b w:val="0"/>
      <w:i/>
    </w:rPr>
  </w:style>
  <w:style w:type="paragraph" w:customStyle="1" w:styleId="tableseparator">
    <w:name w:val="table separator"/>
    <w:basedOn w:val="Normal"/>
    <w:autoRedefine/>
    <w:qFormat/>
    <w:rsid w:val="00CD0878"/>
    <w:rPr>
      <w:sz w:val="16"/>
    </w:rPr>
  </w:style>
  <w:style w:type="paragraph" w:customStyle="1" w:styleId="StyleTableDescriptionsItalic">
    <w:name w:val="Style Table Descriptions + Italic"/>
    <w:basedOn w:val="TableDescriptions"/>
    <w:autoRedefine/>
    <w:rsid w:val="00B71DD6"/>
    <w:rPr>
      <w:iCs/>
    </w:rPr>
  </w:style>
  <w:style w:type="paragraph" w:customStyle="1" w:styleId="StyleStyleTableDescriptionsItalicItalic">
    <w:name w:val="Style Style Table Descriptions + Italic + Italic"/>
    <w:basedOn w:val="StyleTableDescriptionsItalic"/>
    <w:autoRedefine/>
    <w:rsid w:val="00BB6120"/>
    <w:rPr>
      <w:i w:val="0"/>
    </w:rPr>
  </w:style>
  <w:style w:type="paragraph" w:customStyle="1" w:styleId="SectionHeaderStart">
    <w:name w:val="Section Header Start"/>
    <w:basedOn w:val="SectionHeader1"/>
    <w:autoRedefine/>
    <w:qFormat/>
    <w:rsid w:val="00E15C58"/>
    <w:pPr>
      <w:spacing w:before="0"/>
    </w:pPr>
  </w:style>
  <w:style w:type="paragraph" w:customStyle="1" w:styleId="HeaderBullet">
    <w:name w:val="Header Bullet"/>
    <w:basedOn w:val="Bodybullet1"/>
    <w:qFormat/>
    <w:rsid w:val="00F94B06"/>
  </w:style>
  <w:style w:type="paragraph" w:customStyle="1" w:styleId="NormalBold">
    <w:name w:val="Normal Bold"/>
    <w:basedOn w:val="Normal"/>
    <w:autoRedefine/>
    <w:qFormat/>
    <w:rsid w:val="00D24E04"/>
    <w:pPr>
      <w:tabs>
        <w:tab w:val="left" w:pos="567"/>
      </w:tabs>
      <w:spacing w:before="240" w:after="360"/>
    </w:pPr>
    <w:rPr>
      <w:b/>
    </w:rPr>
  </w:style>
  <w:style w:type="paragraph" w:styleId="Date">
    <w:name w:val="Date"/>
    <w:basedOn w:val="Normal"/>
    <w:next w:val="Normal"/>
    <w:link w:val="DateChar"/>
    <w:autoRedefine/>
    <w:locked/>
    <w:rsid w:val="00FC5AAB"/>
    <w:pPr>
      <w:tabs>
        <w:tab w:val="left" w:pos="567"/>
      </w:tabs>
      <w:spacing w:before="120" w:after="240"/>
      <w:jc w:val="right"/>
    </w:pPr>
  </w:style>
  <w:style w:type="character" w:customStyle="1" w:styleId="DateChar">
    <w:name w:val="Date Char"/>
    <w:basedOn w:val="DefaultParagraphFont"/>
    <w:link w:val="Date"/>
    <w:rsid w:val="00FC5AAB"/>
    <w:rPr>
      <w:rFonts w:ascii="Arial" w:eastAsia="ヒラギノ角ゴ Pro W3" w:hAnsi="Arial"/>
      <w:color w:val="000000"/>
      <w:sz w:val="22"/>
      <w:szCs w:val="24"/>
    </w:rPr>
  </w:style>
  <w:style w:type="paragraph" w:customStyle="1" w:styleId="CoverAddress">
    <w:name w:val="Cover Address"/>
    <w:basedOn w:val="Normal"/>
    <w:autoRedefine/>
    <w:qFormat/>
    <w:rsid w:val="00C540BE"/>
    <w:pPr>
      <w:tabs>
        <w:tab w:val="left" w:pos="567"/>
      </w:tabs>
      <w:spacing w:before="120" w:after="480"/>
    </w:pPr>
    <w:rPr>
      <w:rFonts w:cs="Arial"/>
      <w:color w:val="auto"/>
      <w:szCs w:val="22"/>
    </w:rPr>
  </w:style>
  <w:style w:type="paragraph" w:styleId="NoteHeading">
    <w:name w:val="Note Heading"/>
    <w:basedOn w:val="Normal"/>
    <w:next w:val="Normal"/>
    <w:link w:val="NoteHeadingChar"/>
    <w:locked/>
    <w:rsid w:val="00DB0A33"/>
  </w:style>
  <w:style w:type="character" w:customStyle="1" w:styleId="NoteHeadingChar">
    <w:name w:val="Note Heading Char"/>
    <w:basedOn w:val="DefaultParagraphFont"/>
    <w:link w:val="NoteHeading"/>
    <w:rsid w:val="00DB0A33"/>
    <w:rPr>
      <w:rFonts w:ascii="Arial" w:eastAsia="ヒラギノ角ゴ Pro W3" w:hAnsi="Arial"/>
      <w:color w:val="000000"/>
      <w:sz w:val="22"/>
      <w:szCs w:val="24"/>
    </w:rPr>
  </w:style>
  <w:style w:type="paragraph" w:styleId="BalloonText">
    <w:name w:val="Balloon Text"/>
    <w:basedOn w:val="Normal"/>
    <w:link w:val="BalloonTextChar"/>
    <w:locked/>
    <w:rsid w:val="00FB2C02"/>
    <w:rPr>
      <w:rFonts w:ascii="Tahoma" w:hAnsi="Tahoma" w:cs="Tahoma"/>
      <w:sz w:val="16"/>
      <w:szCs w:val="16"/>
    </w:rPr>
  </w:style>
  <w:style w:type="character" w:customStyle="1" w:styleId="BalloonTextChar">
    <w:name w:val="Balloon Text Char"/>
    <w:basedOn w:val="DefaultParagraphFont"/>
    <w:link w:val="BalloonText"/>
    <w:rsid w:val="00FB2C02"/>
    <w:rPr>
      <w:rFonts w:ascii="Tahoma" w:eastAsia="ヒラギノ角ゴ Pro W3" w:hAnsi="Tahoma" w:cs="Tahoma"/>
      <w:color w:val="000000"/>
      <w:sz w:val="16"/>
      <w:szCs w:val="16"/>
    </w:rPr>
  </w:style>
  <w:style w:type="character" w:customStyle="1" w:styleId="displayvalue">
    <w:name w:val="displayvalue"/>
    <w:basedOn w:val="DefaultParagraphFont"/>
    <w:rsid w:val="00683364"/>
  </w:style>
  <w:style w:type="paragraph" w:styleId="MessageHeader">
    <w:name w:val="Message Header"/>
    <w:basedOn w:val="Normal"/>
    <w:link w:val="MessageHeaderChar"/>
    <w:locked/>
    <w:rsid w:val="006833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83364"/>
    <w:rPr>
      <w:rFonts w:asciiTheme="majorHAnsi" w:eastAsiaTheme="majorEastAsia" w:hAnsiTheme="majorHAnsi" w:cstheme="majorBidi"/>
      <w:color w:val="000000"/>
      <w:sz w:val="24"/>
      <w:szCs w:val="24"/>
      <w:shd w:val="pct20" w:color="auto" w:fill="auto"/>
    </w:rPr>
  </w:style>
  <w:style w:type="character" w:styleId="Strong">
    <w:name w:val="Strong"/>
    <w:basedOn w:val="DefaultParagraphFont"/>
    <w:uiPriority w:val="22"/>
    <w:qFormat/>
    <w:locked/>
    <w:rsid w:val="00465952"/>
    <w:rPr>
      <w:b/>
      <w:bCs/>
    </w:rPr>
  </w:style>
  <w:style w:type="paragraph" w:styleId="NormalWeb">
    <w:name w:val="Normal (Web)"/>
    <w:basedOn w:val="Normal"/>
    <w:uiPriority w:val="99"/>
    <w:unhideWhenUsed/>
    <w:locked/>
    <w:rsid w:val="00374E28"/>
    <w:pPr>
      <w:widowControl/>
      <w:spacing w:before="100" w:beforeAutospacing="1" w:after="100" w:afterAutospacing="1"/>
      <w:contextualSpacing w:val="0"/>
    </w:pPr>
    <w:rPr>
      <w:rFonts w:ascii="Times New Roman" w:eastAsia="Times New Roman" w:hAnsi="Times New Roman"/>
      <w:color w:val="auto"/>
      <w:sz w:val="24"/>
    </w:rPr>
  </w:style>
  <w:style w:type="paragraph" w:styleId="BodyText2">
    <w:name w:val="Body Text 2"/>
    <w:basedOn w:val="Normal"/>
    <w:link w:val="BodyText2Char"/>
    <w:locked/>
    <w:rsid w:val="00374E28"/>
    <w:pPr>
      <w:spacing w:after="120" w:line="480" w:lineRule="auto"/>
    </w:pPr>
  </w:style>
  <w:style w:type="character" w:customStyle="1" w:styleId="BodyText2Char">
    <w:name w:val="Body Text 2 Char"/>
    <w:basedOn w:val="DefaultParagraphFont"/>
    <w:link w:val="BodyText2"/>
    <w:rsid w:val="00374E28"/>
    <w:rPr>
      <w:rFonts w:ascii="Arial" w:eastAsia="ヒラギノ角ゴ Pro W3" w:hAnsi="Arial"/>
      <w:color w:val="000000"/>
      <w:sz w:val="22"/>
      <w:szCs w:val="24"/>
    </w:rPr>
  </w:style>
  <w:style w:type="paragraph" w:styleId="BodyText3">
    <w:name w:val="Body Text 3"/>
    <w:basedOn w:val="Normal"/>
    <w:link w:val="BodyText3Char"/>
    <w:locked/>
    <w:rsid w:val="00374E28"/>
    <w:pPr>
      <w:spacing w:after="120"/>
    </w:pPr>
    <w:rPr>
      <w:sz w:val="16"/>
      <w:szCs w:val="16"/>
    </w:rPr>
  </w:style>
  <w:style w:type="character" w:customStyle="1" w:styleId="BodyText3Char">
    <w:name w:val="Body Text 3 Char"/>
    <w:basedOn w:val="DefaultParagraphFont"/>
    <w:link w:val="BodyText3"/>
    <w:rsid w:val="00374E28"/>
    <w:rPr>
      <w:rFonts w:ascii="Arial" w:eastAsia="ヒラギノ角ゴ Pro W3" w:hAnsi="Arial"/>
      <w:color w:val="000000"/>
      <w:sz w:val="16"/>
      <w:szCs w:val="16"/>
    </w:rPr>
  </w:style>
  <w:style w:type="character" w:customStyle="1" w:styleId="pheader1">
    <w:name w:val="pheader1"/>
    <w:basedOn w:val="DefaultParagraphFont"/>
    <w:rsid w:val="00347F5F"/>
    <w:rPr>
      <w:rFonts w:ascii="Georgia" w:hAnsi="Georgia" w:cs="Arial" w:hint="default"/>
      <w:b w:val="0"/>
      <w:bCs w:val="0"/>
      <w:i/>
      <w:iCs/>
      <w:color w:val="313131"/>
      <w:sz w:val="30"/>
      <w:szCs w:val="30"/>
    </w:rPr>
  </w:style>
  <w:style w:type="paragraph" w:styleId="PlainText">
    <w:name w:val="Plain Text"/>
    <w:basedOn w:val="Normal"/>
    <w:link w:val="PlainTextChar"/>
    <w:locked/>
    <w:rsid w:val="00347F5F"/>
    <w:rPr>
      <w:rFonts w:ascii="Consolas" w:hAnsi="Consolas" w:cs="Consolas"/>
      <w:sz w:val="21"/>
      <w:szCs w:val="21"/>
    </w:rPr>
  </w:style>
  <w:style w:type="character" w:customStyle="1" w:styleId="PlainTextChar">
    <w:name w:val="Plain Text Char"/>
    <w:basedOn w:val="DefaultParagraphFont"/>
    <w:link w:val="PlainText"/>
    <w:rsid w:val="00347F5F"/>
    <w:rPr>
      <w:rFonts w:ascii="Consolas" w:eastAsia="ヒラギノ角ゴ Pro W3" w:hAnsi="Consolas" w:cs="Consolas"/>
      <w:color w:val="000000"/>
      <w:sz w:val="21"/>
      <w:szCs w:val="21"/>
    </w:rPr>
  </w:style>
  <w:style w:type="paragraph" w:styleId="Signature">
    <w:name w:val="Signature"/>
    <w:basedOn w:val="Normal"/>
    <w:link w:val="SignatureChar"/>
    <w:locked/>
    <w:rsid w:val="00347F5F"/>
    <w:pPr>
      <w:ind w:left="4320"/>
    </w:pPr>
  </w:style>
  <w:style w:type="character" w:customStyle="1" w:styleId="SignatureChar">
    <w:name w:val="Signature Char"/>
    <w:basedOn w:val="DefaultParagraphFont"/>
    <w:link w:val="Signature"/>
    <w:rsid w:val="00347F5F"/>
    <w:rPr>
      <w:rFonts w:ascii="Arial" w:eastAsia="ヒラギノ角ゴ Pro W3" w:hAnsi="Arial"/>
      <w:color w:val="000000"/>
      <w:sz w:val="22"/>
      <w:szCs w:val="24"/>
    </w:rPr>
  </w:style>
  <w:style w:type="paragraph" w:styleId="MacroText">
    <w:name w:val="macro"/>
    <w:link w:val="MacroTextChar"/>
    <w:locked/>
    <w:rsid w:val="00347F5F"/>
    <w:pPr>
      <w:widowControl w:val="0"/>
      <w:tabs>
        <w:tab w:val="left" w:pos="480"/>
        <w:tab w:val="left" w:pos="960"/>
        <w:tab w:val="left" w:pos="1440"/>
        <w:tab w:val="left" w:pos="1920"/>
        <w:tab w:val="left" w:pos="2400"/>
        <w:tab w:val="left" w:pos="2880"/>
        <w:tab w:val="left" w:pos="3360"/>
        <w:tab w:val="left" w:pos="3840"/>
        <w:tab w:val="left" w:pos="4320"/>
      </w:tabs>
      <w:contextualSpacing/>
    </w:pPr>
    <w:rPr>
      <w:rFonts w:ascii="Consolas" w:eastAsia="ヒラギノ角ゴ Pro W3" w:hAnsi="Consolas" w:cs="Consolas"/>
      <w:color w:val="000000"/>
    </w:rPr>
  </w:style>
  <w:style w:type="character" w:customStyle="1" w:styleId="MacroTextChar">
    <w:name w:val="Macro Text Char"/>
    <w:basedOn w:val="DefaultParagraphFont"/>
    <w:link w:val="MacroText"/>
    <w:rsid w:val="00347F5F"/>
    <w:rPr>
      <w:rFonts w:ascii="Consolas" w:eastAsia="ヒラギノ角ゴ Pro W3" w:hAnsi="Consolas" w:cs="Consolas"/>
      <w:color w:val="000000"/>
    </w:rPr>
  </w:style>
  <w:style w:type="paragraph" w:styleId="Index1">
    <w:name w:val="index 1"/>
    <w:basedOn w:val="Normal"/>
    <w:next w:val="Normal"/>
    <w:autoRedefine/>
    <w:locked/>
    <w:rsid w:val="00347F5F"/>
    <w:pPr>
      <w:ind w:left="220" w:hanging="220"/>
    </w:pPr>
  </w:style>
  <w:style w:type="paragraph" w:styleId="IndexHeading">
    <w:name w:val="index heading"/>
    <w:basedOn w:val="Normal"/>
    <w:next w:val="Index1"/>
    <w:locked/>
    <w:rsid w:val="00347F5F"/>
    <w:rPr>
      <w:rFonts w:asciiTheme="majorHAnsi" w:eastAsiaTheme="majorEastAsia" w:hAnsiTheme="majorHAnsi" w:cstheme="majorBidi"/>
      <w:b/>
      <w:bCs/>
    </w:rPr>
  </w:style>
  <w:style w:type="character" w:styleId="EndnoteReference">
    <w:name w:val="endnote reference"/>
    <w:basedOn w:val="DefaultParagraphFont"/>
    <w:locked/>
    <w:rsid w:val="00347F5F"/>
    <w:rPr>
      <w:vertAlign w:val="superscript"/>
    </w:rPr>
  </w:style>
  <w:style w:type="paragraph" w:styleId="EndnoteText">
    <w:name w:val="endnote text"/>
    <w:basedOn w:val="Normal"/>
    <w:link w:val="EndnoteTextChar"/>
    <w:locked/>
    <w:rsid w:val="00347F5F"/>
    <w:rPr>
      <w:sz w:val="20"/>
      <w:szCs w:val="20"/>
    </w:rPr>
  </w:style>
  <w:style w:type="character" w:customStyle="1" w:styleId="EndnoteTextChar">
    <w:name w:val="Endnote Text Char"/>
    <w:basedOn w:val="DefaultParagraphFont"/>
    <w:link w:val="EndnoteText"/>
    <w:rsid w:val="00347F5F"/>
    <w:rPr>
      <w:rFonts w:ascii="Arial" w:eastAsia="ヒラギノ角ゴ Pro W3" w:hAnsi="Arial"/>
      <w:color w:val="000000"/>
    </w:rPr>
  </w:style>
  <w:style w:type="character" w:customStyle="1" w:styleId="apple-converted-space">
    <w:name w:val="apple-converted-space"/>
    <w:basedOn w:val="DefaultParagraphFont"/>
    <w:rsid w:val="00C80073"/>
  </w:style>
  <w:style w:type="character" w:customStyle="1" w:styleId="text">
    <w:name w:val="text"/>
    <w:basedOn w:val="DefaultParagraphFont"/>
    <w:rsid w:val="00D62BA9"/>
  </w:style>
  <w:style w:type="character" w:customStyle="1" w:styleId="titlepage">
    <w:name w:val="titlepage"/>
    <w:basedOn w:val="DefaultParagraphFont"/>
    <w:rsid w:val="00D62BA9"/>
  </w:style>
  <w:style w:type="character" w:styleId="Hyperlink">
    <w:name w:val="Hyperlink"/>
    <w:basedOn w:val="DefaultParagraphFont"/>
    <w:uiPriority w:val="99"/>
    <w:locked/>
    <w:rsid w:val="00E5130A"/>
    <w:rPr>
      <w:color w:val="0000FF" w:themeColor="hyperlink"/>
      <w:u w:val="single"/>
    </w:rPr>
  </w:style>
  <w:style w:type="paragraph" w:styleId="ListParagraph">
    <w:name w:val="List Paragraph"/>
    <w:basedOn w:val="Normal"/>
    <w:uiPriority w:val="72"/>
    <w:rsid w:val="00D80B88"/>
    <w:pPr>
      <w:ind w:left="720"/>
    </w:pPr>
  </w:style>
  <w:style w:type="paragraph" w:customStyle="1" w:styleId="LetterHeading">
    <w:name w:val="Letter Heading"/>
    <w:basedOn w:val="Normal"/>
    <w:qFormat/>
    <w:rsid w:val="00EF5A6D"/>
    <w:pPr>
      <w:spacing w:after="120"/>
    </w:pPr>
    <w:rPr>
      <w:rFonts w:cs="Arial"/>
      <w:b/>
      <w:color w:val="auto"/>
      <w:szCs w:val="22"/>
      <w:lang w:val="en-CA"/>
    </w:rPr>
  </w:style>
  <w:style w:type="paragraph" w:customStyle="1" w:styleId="SectionHeader3topofpage">
    <w:name w:val="Section Header 3 top of page"/>
    <w:basedOn w:val="SectionHeader2"/>
    <w:qFormat/>
    <w:rsid w:val="000652CB"/>
    <w:pPr>
      <w:spacing w:before="0"/>
    </w:pPr>
  </w:style>
  <w:style w:type="paragraph" w:customStyle="1" w:styleId="Bodybullet2">
    <w:name w:val="Body bullet 2"/>
    <w:basedOn w:val="Bodybullet1"/>
    <w:qFormat/>
    <w:rsid w:val="000652CB"/>
    <w:pPr>
      <w:ind w:left="345" w:hanging="142"/>
    </w:pPr>
  </w:style>
  <w:style w:type="character" w:customStyle="1" w:styleId="rpcl1">
    <w:name w:val="_rpc_l1"/>
    <w:basedOn w:val="DefaultParagraphFont"/>
    <w:rsid w:val="00C03564"/>
  </w:style>
  <w:style w:type="character" w:customStyle="1" w:styleId="ms-font-weight-regular">
    <w:name w:val="ms-font-weight-regular"/>
    <w:basedOn w:val="DefaultParagraphFont"/>
    <w:rsid w:val="00C03564"/>
  </w:style>
  <w:style w:type="character" w:customStyle="1" w:styleId="rpco1">
    <w:name w:val="_rpc_o1"/>
    <w:basedOn w:val="DefaultParagraphFont"/>
    <w:rsid w:val="00C03564"/>
  </w:style>
  <w:style w:type="character" w:customStyle="1" w:styleId="rpcq1">
    <w:name w:val="_rpc_q1"/>
    <w:basedOn w:val="DefaultParagraphFont"/>
    <w:rsid w:val="00C0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9034">
      <w:bodyDiv w:val="1"/>
      <w:marLeft w:val="0"/>
      <w:marRight w:val="0"/>
      <w:marTop w:val="0"/>
      <w:marBottom w:val="0"/>
      <w:divBdr>
        <w:top w:val="none" w:sz="0" w:space="0" w:color="auto"/>
        <w:left w:val="none" w:sz="0" w:space="0" w:color="auto"/>
        <w:bottom w:val="none" w:sz="0" w:space="0" w:color="auto"/>
        <w:right w:val="none" w:sz="0" w:space="0" w:color="auto"/>
      </w:divBdr>
      <w:divsChild>
        <w:div w:id="2067022823">
          <w:marLeft w:val="0"/>
          <w:marRight w:val="0"/>
          <w:marTop w:val="0"/>
          <w:marBottom w:val="0"/>
          <w:divBdr>
            <w:top w:val="none" w:sz="0" w:space="0" w:color="auto"/>
            <w:left w:val="none" w:sz="0" w:space="0" w:color="auto"/>
            <w:bottom w:val="none" w:sz="0" w:space="0" w:color="auto"/>
            <w:right w:val="none" w:sz="0" w:space="0" w:color="auto"/>
          </w:divBdr>
          <w:divsChild>
            <w:div w:id="1328945487">
              <w:marLeft w:val="0"/>
              <w:marRight w:val="0"/>
              <w:marTop w:val="0"/>
              <w:marBottom w:val="0"/>
              <w:divBdr>
                <w:top w:val="none" w:sz="0" w:space="0" w:color="auto"/>
                <w:left w:val="none" w:sz="0" w:space="0" w:color="auto"/>
                <w:bottom w:val="none" w:sz="0" w:space="0" w:color="auto"/>
                <w:right w:val="none" w:sz="0" w:space="0" w:color="auto"/>
              </w:divBdr>
              <w:divsChild>
                <w:div w:id="1728190020">
                  <w:marLeft w:val="0"/>
                  <w:marRight w:val="0"/>
                  <w:marTop w:val="0"/>
                  <w:marBottom w:val="0"/>
                  <w:divBdr>
                    <w:top w:val="none" w:sz="0" w:space="0" w:color="auto"/>
                    <w:left w:val="none" w:sz="0" w:space="0" w:color="auto"/>
                    <w:bottom w:val="none" w:sz="0" w:space="0" w:color="auto"/>
                    <w:right w:val="none" w:sz="0" w:space="0" w:color="auto"/>
                  </w:divBdr>
                  <w:divsChild>
                    <w:div w:id="1624342146">
                      <w:marLeft w:val="0"/>
                      <w:marRight w:val="0"/>
                      <w:marTop w:val="0"/>
                      <w:marBottom w:val="0"/>
                      <w:divBdr>
                        <w:top w:val="none" w:sz="0" w:space="0" w:color="auto"/>
                        <w:left w:val="none" w:sz="0" w:space="0" w:color="auto"/>
                        <w:bottom w:val="none" w:sz="0" w:space="0" w:color="auto"/>
                        <w:right w:val="none" w:sz="0" w:space="0" w:color="auto"/>
                      </w:divBdr>
                      <w:divsChild>
                        <w:div w:id="674651749">
                          <w:marLeft w:val="0"/>
                          <w:marRight w:val="0"/>
                          <w:marTop w:val="0"/>
                          <w:marBottom w:val="0"/>
                          <w:divBdr>
                            <w:top w:val="none" w:sz="0" w:space="0" w:color="auto"/>
                            <w:left w:val="none" w:sz="0" w:space="0" w:color="auto"/>
                            <w:bottom w:val="none" w:sz="0" w:space="0" w:color="auto"/>
                            <w:right w:val="none" w:sz="0" w:space="0" w:color="auto"/>
                          </w:divBdr>
                          <w:divsChild>
                            <w:div w:id="1246109542">
                              <w:marLeft w:val="0"/>
                              <w:marRight w:val="0"/>
                              <w:marTop w:val="0"/>
                              <w:marBottom w:val="0"/>
                              <w:divBdr>
                                <w:top w:val="none" w:sz="0" w:space="0" w:color="auto"/>
                                <w:left w:val="none" w:sz="0" w:space="0" w:color="auto"/>
                                <w:bottom w:val="none" w:sz="0" w:space="0" w:color="auto"/>
                                <w:right w:val="none" w:sz="0" w:space="0" w:color="auto"/>
                              </w:divBdr>
                              <w:divsChild>
                                <w:div w:id="840124780">
                                  <w:marLeft w:val="0"/>
                                  <w:marRight w:val="0"/>
                                  <w:marTop w:val="0"/>
                                  <w:marBottom w:val="0"/>
                                  <w:divBdr>
                                    <w:top w:val="none" w:sz="0" w:space="0" w:color="auto"/>
                                    <w:left w:val="none" w:sz="0" w:space="0" w:color="auto"/>
                                    <w:bottom w:val="none" w:sz="0" w:space="0" w:color="auto"/>
                                    <w:right w:val="none" w:sz="0" w:space="0" w:color="auto"/>
                                  </w:divBdr>
                                  <w:divsChild>
                                    <w:div w:id="411049984">
                                      <w:marLeft w:val="0"/>
                                      <w:marRight w:val="0"/>
                                      <w:marTop w:val="0"/>
                                      <w:marBottom w:val="0"/>
                                      <w:divBdr>
                                        <w:top w:val="none" w:sz="0" w:space="0" w:color="auto"/>
                                        <w:left w:val="none" w:sz="0" w:space="0" w:color="auto"/>
                                        <w:bottom w:val="none" w:sz="0" w:space="0" w:color="auto"/>
                                        <w:right w:val="none" w:sz="0" w:space="0" w:color="auto"/>
                                      </w:divBdr>
                                      <w:divsChild>
                                        <w:div w:id="1163745013">
                                          <w:marLeft w:val="0"/>
                                          <w:marRight w:val="0"/>
                                          <w:marTop w:val="0"/>
                                          <w:marBottom w:val="0"/>
                                          <w:divBdr>
                                            <w:top w:val="none" w:sz="0" w:space="0" w:color="auto"/>
                                            <w:left w:val="none" w:sz="0" w:space="0" w:color="auto"/>
                                            <w:bottom w:val="none" w:sz="0" w:space="0" w:color="auto"/>
                                            <w:right w:val="none" w:sz="0" w:space="0" w:color="auto"/>
                                          </w:divBdr>
                                          <w:divsChild>
                                            <w:div w:id="772937865">
                                              <w:marLeft w:val="0"/>
                                              <w:marRight w:val="0"/>
                                              <w:marTop w:val="0"/>
                                              <w:marBottom w:val="0"/>
                                              <w:divBdr>
                                                <w:top w:val="none" w:sz="0" w:space="0" w:color="auto"/>
                                                <w:left w:val="none" w:sz="0" w:space="0" w:color="auto"/>
                                                <w:bottom w:val="none" w:sz="0" w:space="0" w:color="auto"/>
                                                <w:right w:val="none" w:sz="0" w:space="0" w:color="auto"/>
                                              </w:divBdr>
                                              <w:divsChild>
                                                <w:div w:id="1044796049">
                                                  <w:marLeft w:val="0"/>
                                                  <w:marRight w:val="0"/>
                                                  <w:marTop w:val="0"/>
                                                  <w:marBottom w:val="0"/>
                                                  <w:divBdr>
                                                    <w:top w:val="none" w:sz="0" w:space="0" w:color="auto"/>
                                                    <w:left w:val="none" w:sz="0" w:space="0" w:color="auto"/>
                                                    <w:bottom w:val="none" w:sz="0" w:space="0" w:color="auto"/>
                                                    <w:right w:val="none" w:sz="0" w:space="0" w:color="auto"/>
                                                  </w:divBdr>
                                                  <w:divsChild>
                                                    <w:div w:id="1592397790">
                                                      <w:marLeft w:val="0"/>
                                                      <w:marRight w:val="0"/>
                                                      <w:marTop w:val="0"/>
                                                      <w:marBottom w:val="0"/>
                                                      <w:divBdr>
                                                        <w:top w:val="none" w:sz="0" w:space="0" w:color="auto"/>
                                                        <w:left w:val="none" w:sz="0" w:space="0" w:color="auto"/>
                                                        <w:bottom w:val="none" w:sz="0" w:space="0" w:color="auto"/>
                                                        <w:right w:val="none" w:sz="0" w:space="0" w:color="auto"/>
                                                      </w:divBdr>
                                                      <w:divsChild>
                                                        <w:div w:id="1023896222">
                                                          <w:marLeft w:val="0"/>
                                                          <w:marRight w:val="0"/>
                                                          <w:marTop w:val="0"/>
                                                          <w:marBottom w:val="0"/>
                                                          <w:divBdr>
                                                            <w:top w:val="none" w:sz="0" w:space="0" w:color="auto"/>
                                                            <w:left w:val="none" w:sz="0" w:space="0" w:color="auto"/>
                                                            <w:bottom w:val="none" w:sz="0" w:space="0" w:color="auto"/>
                                                            <w:right w:val="none" w:sz="0" w:space="0" w:color="auto"/>
                                                          </w:divBdr>
                                                          <w:divsChild>
                                                            <w:div w:id="96029032">
                                                              <w:marLeft w:val="0"/>
                                                              <w:marRight w:val="0"/>
                                                              <w:marTop w:val="0"/>
                                                              <w:marBottom w:val="0"/>
                                                              <w:divBdr>
                                                                <w:top w:val="none" w:sz="0" w:space="0" w:color="auto"/>
                                                                <w:left w:val="none" w:sz="0" w:space="0" w:color="auto"/>
                                                                <w:bottom w:val="none" w:sz="0" w:space="0" w:color="auto"/>
                                                                <w:right w:val="none" w:sz="0" w:space="0" w:color="auto"/>
                                                              </w:divBdr>
                                                              <w:divsChild>
                                                                <w:div w:id="8819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345342">
      <w:bodyDiv w:val="1"/>
      <w:marLeft w:val="0"/>
      <w:marRight w:val="0"/>
      <w:marTop w:val="0"/>
      <w:marBottom w:val="0"/>
      <w:divBdr>
        <w:top w:val="none" w:sz="0" w:space="0" w:color="auto"/>
        <w:left w:val="none" w:sz="0" w:space="0" w:color="auto"/>
        <w:bottom w:val="none" w:sz="0" w:space="0" w:color="auto"/>
        <w:right w:val="none" w:sz="0" w:space="0" w:color="auto"/>
      </w:divBdr>
    </w:div>
    <w:div w:id="587075615">
      <w:bodyDiv w:val="1"/>
      <w:marLeft w:val="0"/>
      <w:marRight w:val="0"/>
      <w:marTop w:val="0"/>
      <w:marBottom w:val="0"/>
      <w:divBdr>
        <w:top w:val="none" w:sz="0" w:space="0" w:color="auto"/>
        <w:left w:val="none" w:sz="0" w:space="0" w:color="auto"/>
        <w:bottom w:val="none" w:sz="0" w:space="0" w:color="auto"/>
        <w:right w:val="none" w:sz="0" w:space="0" w:color="auto"/>
      </w:divBdr>
    </w:div>
    <w:div w:id="762264982">
      <w:bodyDiv w:val="1"/>
      <w:marLeft w:val="0"/>
      <w:marRight w:val="0"/>
      <w:marTop w:val="0"/>
      <w:marBottom w:val="0"/>
      <w:divBdr>
        <w:top w:val="none" w:sz="0" w:space="0" w:color="auto"/>
        <w:left w:val="none" w:sz="0" w:space="0" w:color="auto"/>
        <w:bottom w:val="none" w:sz="0" w:space="0" w:color="auto"/>
        <w:right w:val="none" w:sz="0" w:space="0" w:color="auto"/>
      </w:divBdr>
    </w:div>
    <w:div w:id="857813311">
      <w:bodyDiv w:val="1"/>
      <w:marLeft w:val="0"/>
      <w:marRight w:val="0"/>
      <w:marTop w:val="0"/>
      <w:marBottom w:val="0"/>
      <w:divBdr>
        <w:top w:val="none" w:sz="0" w:space="0" w:color="auto"/>
        <w:left w:val="none" w:sz="0" w:space="0" w:color="auto"/>
        <w:bottom w:val="none" w:sz="0" w:space="0" w:color="auto"/>
        <w:right w:val="none" w:sz="0" w:space="0" w:color="auto"/>
      </w:divBdr>
    </w:div>
    <w:div w:id="1075973203">
      <w:bodyDiv w:val="1"/>
      <w:marLeft w:val="0"/>
      <w:marRight w:val="0"/>
      <w:marTop w:val="0"/>
      <w:marBottom w:val="0"/>
      <w:divBdr>
        <w:top w:val="none" w:sz="0" w:space="0" w:color="auto"/>
        <w:left w:val="none" w:sz="0" w:space="0" w:color="auto"/>
        <w:bottom w:val="none" w:sz="0" w:space="0" w:color="auto"/>
        <w:right w:val="none" w:sz="0" w:space="0" w:color="auto"/>
      </w:divBdr>
      <w:divsChild>
        <w:div w:id="29768209">
          <w:marLeft w:val="0"/>
          <w:marRight w:val="0"/>
          <w:marTop w:val="0"/>
          <w:marBottom w:val="0"/>
          <w:divBdr>
            <w:top w:val="none" w:sz="0" w:space="0" w:color="auto"/>
            <w:left w:val="none" w:sz="0" w:space="0" w:color="auto"/>
            <w:bottom w:val="none" w:sz="0" w:space="0" w:color="auto"/>
            <w:right w:val="none" w:sz="0" w:space="0" w:color="auto"/>
          </w:divBdr>
          <w:divsChild>
            <w:div w:id="1189760456">
              <w:marLeft w:val="0"/>
              <w:marRight w:val="0"/>
              <w:marTop w:val="0"/>
              <w:marBottom w:val="0"/>
              <w:divBdr>
                <w:top w:val="none" w:sz="0" w:space="0" w:color="auto"/>
                <w:left w:val="none" w:sz="0" w:space="0" w:color="auto"/>
                <w:bottom w:val="none" w:sz="0" w:space="0" w:color="auto"/>
                <w:right w:val="none" w:sz="0" w:space="0" w:color="auto"/>
              </w:divBdr>
              <w:divsChild>
                <w:div w:id="94785076">
                  <w:marLeft w:val="0"/>
                  <w:marRight w:val="0"/>
                  <w:marTop w:val="0"/>
                  <w:marBottom w:val="0"/>
                  <w:divBdr>
                    <w:top w:val="none" w:sz="0" w:space="0" w:color="auto"/>
                    <w:left w:val="none" w:sz="0" w:space="0" w:color="auto"/>
                    <w:bottom w:val="none" w:sz="0" w:space="0" w:color="auto"/>
                    <w:right w:val="none" w:sz="0" w:space="0" w:color="auto"/>
                  </w:divBdr>
                  <w:divsChild>
                    <w:div w:id="1842618120">
                      <w:marLeft w:val="0"/>
                      <w:marRight w:val="0"/>
                      <w:marTop w:val="0"/>
                      <w:marBottom w:val="0"/>
                      <w:divBdr>
                        <w:top w:val="none" w:sz="0" w:space="0" w:color="auto"/>
                        <w:left w:val="none" w:sz="0" w:space="0" w:color="auto"/>
                        <w:bottom w:val="none" w:sz="0" w:space="0" w:color="auto"/>
                        <w:right w:val="none" w:sz="0" w:space="0" w:color="auto"/>
                      </w:divBdr>
                      <w:divsChild>
                        <w:div w:id="221403976">
                          <w:marLeft w:val="0"/>
                          <w:marRight w:val="0"/>
                          <w:marTop w:val="0"/>
                          <w:marBottom w:val="0"/>
                          <w:divBdr>
                            <w:top w:val="none" w:sz="0" w:space="0" w:color="auto"/>
                            <w:left w:val="none" w:sz="0" w:space="0" w:color="auto"/>
                            <w:bottom w:val="none" w:sz="0" w:space="0" w:color="auto"/>
                            <w:right w:val="none" w:sz="0" w:space="0" w:color="auto"/>
                          </w:divBdr>
                          <w:divsChild>
                            <w:div w:id="1904872909">
                              <w:marLeft w:val="0"/>
                              <w:marRight w:val="0"/>
                              <w:marTop w:val="0"/>
                              <w:marBottom w:val="0"/>
                              <w:divBdr>
                                <w:top w:val="none" w:sz="0" w:space="0" w:color="auto"/>
                                <w:left w:val="none" w:sz="0" w:space="0" w:color="auto"/>
                                <w:bottom w:val="none" w:sz="0" w:space="0" w:color="auto"/>
                                <w:right w:val="none" w:sz="0" w:space="0" w:color="auto"/>
                              </w:divBdr>
                              <w:divsChild>
                                <w:div w:id="1770201580">
                                  <w:marLeft w:val="0"/>
                                  <w:marRight w:val="0"/>
                                  <w:marTop w:val="0"/>
                                  <w:marBottom w:val="0"/>
                                  <w:divBdr>
                                    <w:top w:val="none" w:sz="0" w:space="0" w:color="auto"/>
                                    <w:left w:val="none" w:sz="0" w:space="0" w:color="auto"/>
                                    <w:bottom w:val="none" w:sz="0" w:space="0" w:color="auto"/>
                                    <w:right w:val="none" w:sz="0" w:space="0" w:color="auto"/>
                                  </w:divBdr>
                                  <w:divsChild>
                                    <w:div w:id="935092534">
                                      <w:marLeft w:val="0"/>
                                      <w:marRight w:val="0"/>
                                      <w:marTop w:val="0"/>
                                      <w:marBottom w:val="0"/>
                                      <w:divBdr>
                                        <w:top w:val="none" w:sz="0" w:space="0" w:color="auto"/>
                                        <w:left w:val="none" w:sz="0" w:space="0" w:color="auto"/>
                                        <w:bottom w:val="none" w:sz="0" w:space="0" w:color="auto"/>
                                        <w:right w:val="none" w:sz="0" w:space="0" w:color="auto"/>
                                      </w:divBdr>
                                      <w:divsChild>
                                        <w:div w:id="1713461022">
                                          <w:marLeft w:val="0"/>
                                          <w:marRight w:val="0"/>
                                          <w:marTop w:val="0"/>
                                          <w:marBottom w:val="0"/>
                                          <w:divBdr>
                                            <w:top w:val="none" w:sz="0" w:space="0" w:color="auto"/>
                                            <w:left w:val="none" w:sz="0" w:space="0" w:color="auto"/>
                                            <w:bottom w:val="none" w:sz="0" w:space="0" w:color="auto"/>
                                            <w:right w:val="none" w:sz="0" w:space="0" w:color="auto"/>
                                          </w:divBdr>
                                          <w:divsChild>
                                            <w:div w:id="1796170088">
                                              <w:marLeft w:val="0"/>
                                              <w:marRight w:val="0"/>
                                              <w:marTop w:val="0"/>
                                              <w:marBottom w:val="0"/>
                                              <w:divBdr>
                                                <w:top w:val="none" w:sz="0" w:space="0" w:color="auto"/>
                                                <w:left w:val="none" w:sz="0" w:space="0" w:color="auto"/>
                                                <w:bottom w:val="none" w:sz="0" w:space="0" w:color="auto"/>
                                                <w:right w:val="none" w:sz="0" w:space="0" w:color="auto"/>
                                              </w:divBdr>
                                              <w:divsChild>
                                                <w:div w:id="15232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591523">
      <w:bodyDiv w:val="1"/>
      <w:marLeft w:val="0"/>
      <w:marRight w:val="0"/>
      <w:marTop w:val="0"/>
      <w:marBottom w:val="0"/>
      <w:divBdr>
        <w:top w:val="none" w:sz="0" w:space="0" w:color="auto"/>
        <w:left w:val="none" w:sz="0" w:space="0" w:color="auto"/>
        <w:bottom w:val="none" w:sz="0" w:space="0" w:color="auto"/>
        <w:right w:val="none" w:sz="0" w:space="0" w:color="auto"/>
      </w:divBdr>
      <w:divsChild>
        <w:div w:id="1161698824">
          <w:marLeft w:val="0"/>
          <w:marRight w:val="0"/>
          <w:marTop w:val="0"/>
          <w:marBottom w:val="0"/>
          <w:divBdr>
            <w:top w:val="none" w:sz="0" w:space="0" w:color="auto"/>
            <w:left w:val="none" w:sz="0" w:space="0" w:color="auto"/>
            <w:bottom w:val="none" w:sz="0" w:space="0" w:color="auto"/>
            <w:right w:val="none" w:sz="0" w:space="0" w:color="auto"/>
          </w:divBdr>
          <w:divsChild>
            <w:div w:id="1817842110">
              <w:marLeft w:val="0"/>
              <w:marRight w:val="0"/>
              <w:marTop w:val="0"/>
              <w:marBottom w:val="0"/>
              <w:divBdr>
                <w:top w:val="none" w:sz="0" w:space="0" w:color="auto"/>
                <w:left w:val="none" w:sz="0" w:space="0" w:color="auto"/>
                <w:bottom w:val="none" w:sz="0" w:space="0" w:color="auto"/>
                <w:right w:val="none" w:sz="0" w:space="0" w:color="auto"/>
              </w:divBdr>
              <w:divsChild>
                <w:div w:id="1364210344">
                  <w:marLeft w:val="0"/>
                  <w:marRight w:val="0"/>
                  <w:marTop w:val="0"/>
                  <w:marBottom w:val="0"/>
                  <w:divBdr>
                    <w:top w:val="none" w:sz="0" w:space="0" w:color="auto"/>
                    <w:left w:val="none" w:sz="0" w:space="0" w:color="auto"/>
                    <w:bottom w:val="none" w:sz="0" w:space="0" w:color="auto"/>
                    <w:right w:val="none" w:sz="0" w:space="0" w:color="auto"/>
                  </w:divBdr>
                  <w:divsChild>
                    <w:div w:id="175383670">
                      <w:marLeft w:val="0"/>
                      <w:marRight w:val="0"/>
                      <w:marTop w:val="0"/>
                      <w:marBottom w:val="0"/>
                      <w:divBdr>
                        <w:top w:val="none" w:sz="0" w:space="0" w:color="auto"/>
                        <w:left w:val="none" w:sz="0" w:space="0" w:color="auto"/>
                        <w:bottom w:val="none" w:sz="0" w:space="0" w:color="auto"/>
                        <w:right w:val="none" w:sz="0" w:space="0" w:color="auto"/>
                      </w:divBdr>
                      <w:divsChild>
                        <w:div w:id="1907103994">
                          <w:marLeft w:val="0"/>
                          <w:marRight w:val="0"/>
                          <w:marTop w:val="0"/>
                          <w:marBottom w:val="0"/>
                          <w:divBdr>
                            <w:top w:val="none" w:sz="0" w:space="0" w:color="auto"/>
                            <w:left w:val="none" w:sz="0" w:space="0" w:color="auto"/>
                            <w:bottom w:val="none" w:sz="0" w:space="0" w:color="auto"/>
                            <w:right w:val="none" w:sz="0" w:space="0" w:color="auto"/>
                          </w:divBdr>
                          <w:divsChild>
                            <w:div w:id="689186952">
                              <w:marLeft w:val="0"/>
                              <w:marRight w:val="0"/>
                              <w:marTop w:val="0"/>
                              <w:marBottom w:val="450"/>
                              <w:divBdr>
                                <w:top w:val="none" w:sz="0" w:space="0" w:color="auto"/>
                                <w:left w:val="none" w:sz="0" w:space="0" w:color="auto"/>
                                <w:bottom w:val="none" w:sz="0" w:space="0" w:color="auto"/>
                                <w:right w:val="none" w:sz="0" w:space="0" w:color="auto"/>
                              </w:divBdr>
                              <w:divsChild>
                                <w:div w:id="246505713">
                                  <w:marLeft w:val="0"/>
                                  <w:marRight w:val="0"/>
                                  <w:marTop w:val="0"/>
                                  <w:marBottom w:val="0"/>
                                  <w:divBdr>
                                    <w:top w:val="none" w:sz="0" w:space="0" w:color="auto"/>
                                    <w:left w:val="none" w:sz="0" w:space="0" w:color="auto"/>
                                    <w:bottom w:val="none" w:sz="0" w:space="0" w:color="auto"/>
                                    <w:right w:val="none" w:sz="0" w:space="0" w:color="auto"/>
                                  </w:divBdr>
                                  <w:divsChild>
                                    <w:div w:id="610553278">
                                      <w:marLeft w:val="0"/>
                                      <w:marRight w:val="0"/>
                                      <w:marTop w:val="0"/>
                                      <w:marBottom w:val="0"/>
                                      <w:divBdr>
                                        <w:top w:val="none" w:sz="0" w:space="0" w:color="auto"/>
                                        <w:left w:val="none" w:sz="0" w:space="0" w:color="auto"/>
                                        <w:bottom w:val="none" w:sz="0" w:space="0" w:color="auto"/>
                                        <w:right w:val="none" w:sz="0" w:space="0" w:color="auto"/>
                                      </w:divBdr>
                                      <w:divsChild>
                                        <w:div w:id="1950160835">
                                          <w:marLeft w:val="0"/>
                                          <w:marRight w:val="0"/>
                                          <w:marTop w:val="0"/>
                                          <w:marBottom w:val="0"/>
                                          <w:divBdr>
                                            <w:top w:val="none" w:sz="0" w:space="0" w:color="auto"/>
                                            <w:left w:val="none" w:sz="0" w:space="0" w:color="auto"/>
                                            <w:bottom w:val="none" w:sz="0" w:space="0" w:color="auto"/>
                                            <w:right w:val="none" w:sz="0" w:space="0" w:color="auto"/>
                                          </w:divBdr>
                                          <w:divsChild>
                                            <w:div w:id="1547647256">
                                              <w:marLeft w:val="0"/>
                                              <w:marRight w:val="0"/>
                                              <w:marTop w:val="0"/>
                                              <w:marBottom w:val="0"/>
                                              <w:divBdr>
                                                <w:top w:val="none" w:sz="0" w:space="0" w:color="auto"/>
                                                <w:left w:val="none" w:sz="0" w:space="0" w:color="auto"/>
                                                <w:bottom w:val="none" w:sz="0" w:space="0" w:color="auto"/>
                                                <w:right w:val="none" w:sz="0" w:space="0" w:color="auto"/>
                                              </w:divBdr>
                                              <w:divsChild>
                                                <w:div w:id="11041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71291">
                          <w:marLeft w:val="0"/>
                          <w:marRight w:val="0"/>
                          <w:marTop w:val="0"/>
                          <w:marBottom w:val="0"/>
                          <w:divBdr>
                            <w:top w:val="none" w:sz="0" w:space="0" w:color="auto"/>
                            <w:left w:val="none" w:sz="0" w:space="0" w:color="auto"/>
                            <w:bottom w:val="none" w:sz="0" w:space="0" w:color="auto"/>
                            <w:right w:val="none" w:sz="0" w:space="0" w:color="auto"/>
                          </w:divBdr>
                          <w:divsChild>
                            <w:div w:id="1861965387">
                              <w:marLeft w:val="0"/>
                              <w:marRight w:val="0"/>
                              <w:marTop w:val="0"/>
                              <w:marBottom w:val="450"/>
                              <w:divBdr>
                                <w:top w:val="none" w:sz="0" w:space="0" w:color="auto"/>
                                <w:left w:val="none" w:sz="0" w:space="0" w:color="auto"/>
                                <w:bottom w:val="none" w:sz="0" w:space="0" w:color="auto"/>
                                <w:right w:val="none" w:sz="0" w:space="0" w:color="auto"/>
                              </w:divBdr>
                              <w:divsChild>
                                <w:div w:id="1087969199">
                                  <w:marLeft w:val="0"/>
                                  <w:marRight w:val="0"/>
                                  <w:marTop w:val="0"/>
                                  <w:marBottom w:val="0"/>
                                  <w:divBdr>
                                    <w:top w:val="none" w:sz="0" w:space="0" w:color="auto"/>
                                    <w:left w:val="none" w:sz="0" w:space="0" w:color="auto"/>
                                    <w:bottom w:val="none" w:sz="0" w:space="0" w:color="auto"/>
                                    <w:right w:val="none" w:sz="0" w:space="0" w:color="auto"/>
                                  </w:divBdr>
                                </w:div>
                                <w:div w:id="327638139">
                                  <w:marLeft w:val="0"/>
                                  <w:marRight w:val="0"/>
                                  <w:marTop w:val="0"/>
                                  <w:marBottom w:val="0"/>
                                  <w:divBdr>
                                    <w:top w:val="none" w:sz="0" w:space="0" w:color="auto"/>
                                    <w:left w:val="none" w:sz="0" w:space="0" w:color="auto"/>
                                    <w:bottom w:val="none" w:sz="0" w:space="0" w:color="auto"/>
                                    <w:right w:val="none" w:sz="0" w:space="0" w:color="auto"/>
                                  </w:divBdr>
                                  <w:divsChild>
                                    <w:div w:id="621576161">
                                      <w:marLeft w:val="0"/>
                                      <w:marRight w:val="0"/>
                                      <w:marTop w:val="0"/>
                                      <w:marBottom w:val="0"/>
                                      <w:divBdr>
                                        <w:top w:val="none" w:sz="0" w:space="0" w:color="auto"/>
                                        <w:left w:val="none" w:sz="0" w:space="0" w:color="auto"/>
                                        <w:bottom w:val="none" w:sz="0" w:space="0" w:color="auto"/>
                                        <w:right w:val="none" w:sz="0" w:space="0" w:color="auto"/>
                                      </w:divBdr>
                                      <w:divsChild>
                                        <w:div w:id="571811784">
                                          <w:marLeft w:val="0"/>
                                          <w:marRight w:val="0"/>
                                          <w:marTop w:val="0"/>
                                          <w:marBottom w:val="0"/>
                                          <w:divBdr>
                                            <w:top w:val="none" w:sz="0" w:space="0" w:color="auto"/>
                                            <w:left w:val="none" w:sz="0" w:space="0" w:color="auto"/>
                                            <w:bottom w:val="none" w:sz="0" w:space="0" w:color="auto"/>
                                            <w:right w:val="none" w:sz="0" w:space="0" w:color="auto"/>
                                          </w:divBdr>
                                          <w:divsChild>
                                            <w:div w:id="610821124">
                                              <w:marLeft w:val="0"/>
                                              <w:marRight w:val="0"/>
                                              <w:marTop w:val="0"/>
                                              <w:marBottom w:val="0"/>
                                              <w:divBdr>
                                                <w:top w:val="none" w:sz="0" w:space="0" w:color="auto"/>
                                                <w:left w:val="none" w:sz="0" w:space="0" w:color="auto"/>
                                                <w:bottom w:val="none" w:sz="0" w:space="0" w:color="auto"/>
                                                <w:right w:val="none" w:sz="0" w:space="0" w:color="auto"/>
                                              </w:divBdr>
                                              <w:divsChild>
                                                <w:div w:id="5747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14236">
                          <w:marLeft w:val="0"/>
                          <w:marRight w:val="0"/>
                          <w:marTop w:val="0"/>
                          <w:marBottom w:val="0"/>
                          <w:divBdr>
                            <w:top w:val="none" w:sz="0" w:space="0" w:color="auto"/>
                            <w:left w:val="none" w:sz="0" w:space="0" w:color="auto"/>
                            <w:bottom w:val="none" w:sz="0" w:space="0" w:color="auto"/>
                            <w:right w:val="none" w:sz="0" w:space="0" w:color="auto"/>
                          </w:divBdr>
                          <w:divsChild>
                            <w:div w:id="952983397">
                              <w:marLeft w:val="0"/>
                              <w:marRight w:val="0"/>
                              <w:marTop w:val="0"/>
                              <w:marBottom w:val="450"/>
                              <w:divBdr>
                                <w:top w:val="none" w:sz="0" w:space="0" w:color="auto"/>
                                <w:left w:val="none" w:sz="0" w:space="0" w:color="auto"/>
                                <w:bottom w:val="none" w:sz="0" w:space="0" w:color="auto"/>
                                <w:right w:val="none" w:sz="0" w:space="0" w:color="auto"/>
                              </w:divBdr>
                              <w:divsChild>
                                <w:div w:id="1187325388">
                                  <w:marLeft w:val="0"/>
                                  <w:marRight w:val="0"/>
                                  <w:marTop w:val="0"/>
                                  <w:marBottom w:val="0"/>
                                  <w:divBdr>
                                    <w:top w:val="none" w:sz="0" w:space="0" w:color="auto"/>
                                    <w:left w:val="none" w:sz="0" w:space="0" w:color="auto"/>
                                    <w:bottom w:val="none" w:sz="0" w:space="0" w:color="auto"/>
                                    <w:right w:val="none" w:sz="0" w:space="0" w:color="auto"/>
                                  </w:divBdr>
                                </w:div>
                                <w:div w:id="1740519546">
                                  <w:marLeft w:val="0"/>
                                  <w:marRight w:val="0"/>
                                  <w:marTop w:val="0"/>
                                  <w:marBottom w:val="0"/>
                                  <w:divBdr>
                                    <w:top w:val="none" w:sz="0" w:space="0" w:color="auto"/>
                                    <w:left w:val="none" w:sz="0" w:space="0" w:color="auto"/>
                                    <w:bottom w:val="none" w:sz="0" w:space="0" w:color="auto"/>
                                    <w:right w:val="none" w:sz="0" w:space="0" w:color="auto"/>
                                  </w:divBdr>
                                  <w:divsChild>
                                    <w:div w:id="195433072">
                                      <w:marLeft w:val="0"/>
                                      <w:marRight w:val="0"/>
                                      <w:marTop w:val="0"/>
                                      <w:marBottom w:val="0"/>
                                      <w:divBdr>
                                        <w:top w:val="none" w:sz="0" w:space="0" w:color="auto"/>
                                        <w:left w:val="none" w:sz="0" w:space="0" w:color="auto"/>
                                        <w:bottom w:val="none" w:sz="0" w:space="0" w:color="auto"/>
                                        <w:right w:val="none" w:sz="0" w:space="0" w:color="auto"/>
                                      </w:divBdr>
                                      <w:divsChild>
                                        <w:div w:id="1980567416">
                                          <w:marLeft w:val="0"/>
                                          <w:marRight w:val="0"/>
                                          <w:marTop w:val="0"/>
                                          <w:marBottom w:val="0"/>
                                          <w:divBdr>
                                            <w:top w:val="none" w:sz="0" w:space="0" w:color="auto"/>
                                            <w:left w:val="none" w:sz="0" w:space="0" w:color="auto"/>
                                            <w:bottom w:val="none" w:sz="0" w:space="0" w:color="auto"/>
                                            <w:right w:val="none" w:sz="0" w:space="0" w:color="auto"/>
                                          </w:divBdr>
                                          <w:divsChild>
                                            <w:div w:id="101414369">
                                              <w:marLeft w:val="0"/>
                                              <w:marRight w:val="0"/>
                                              <w:marTop w:val="0"/>
                                              <w:marBottom w:val="0"/>
                                              <w:divBdr>
                                                <w:top w:val="none" w:sz="0" w:space="0" w:color="auto"/>
                                                <w:left w:val="none" w:sz="0" w:space="0" w:color="auto"/>
                                                <w:bottom w:val="none" w:sz="0" w:space="0" w:color="auto"/>
                                                <w:right w:val="none" w:sz="0" w:space="0" w:color="auto"/>
                                              </w:divBdr>
                                              <w:divsChild>
                                                <w:div w:id="243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343">
          <w:marLeft w:val="0"/>
          <w:marRight w:val="0"/>
          <w:marTop w:val="0"/>
          <w:marBottom w:val="0"/>
          <w:divBdr>
            <w:top w:val="none" w:sz="0" w:space="0" w:color="auto"/>
            <w:left w:val="none" w:sz="0" w:space="0" w:color="auto"/>
            <w:bottom w:val="none" w:sz="0" w:space="0" w:color="auto"/>
            <w:right w:val="none" w:sz="0" w:space="0" w:color="auto"/>
          </w:divBdr>
          <w:divsChild>
            <w:div w:id="168372460">
              <w:marLeft w:val="0"/>
              <w:marRight w:val="0"/>
              <w:marTop w:val="0"/>
              <w:marBottom w:val="0"/>
              <w:divBdr>
                <w:top w:val="none" w:sz="0" w:space="0" w:color="auto"/>
                <w:left w:val="none" w:sz="0" w:space="0" w:color="auto"/>
                <w:bottom w:val="none" w:sz="0" w:space="0" w:color="auto"/>
                <w:right w:val="none" w:sz="0" w:space="0" w:color="auto"/>
              </w:divBdr>
              <w:divsChild>
                <w:div w:id="2117820997">
                  <w:marLeft w:val="0"/>
                  <w:marRight w:val="0"/>
                  <w:marTop w:val="0"/>
                  <w:marBottom w:val="0"/>
                  <w:divBdr>
                    <w:top w:val="none" w:sz="0" w:space="0" w:color="auto"/>
                    <w:left w:val="none" w:sz="0" w:space="0" w:color="auto"/>
                    <w:bottom w:val="none" w:sz="0" w:space="0" w:color="auto"/>
                    <w:right w:val="none" w:sz="0" w:space="0" w:color="auto"/>
                  </w:divBdr>
                  <w:divsChild>
                    <w:div w:id="1773477510">
                      <w:marLeft w:val="0"/>
                      <w:marRight w:val="0"/>
                      <w:marTop w:val="0"/>
                      <w:marBottom w:val="0"/>
                      <w:divBdr>
                        <w:top w:val="none" w:sz="0" w:space="0" w:color="auto"/>
                        <w:left w:val="none" w:sz="0" w:space="0" w:color="auto"/>
                        <w:bottom w:val="none" w:sz="0" w:space="0" w:color="auto"/>
                        <w:right w:val="none" w:sz="0" w:space="0" w:color="auto"/>
                      </w:divBdr>
                      <w:divsChild>
                        <w:div w:id="565067782">
                          <w:marLeft w:val="0"/>
                          <w:marRight w:val="0"/>
                          <w:marTop w:val="0"/>
                          <w:marBottom w:val="0"/>
                          <w:divBdr>
                            <w:top w:val="none" w:sz="0" w:space="0" w:color="auto"/>
                            <w:left w:val="none" w:sz="0" w:space="0" w:color="auto"/>
                            <w:bottom w:val="none" w:sz="0" w:space="0" w:color="auto"/>
                            <w:right w:val="none" w:sz="0" w:space="0" w:color="auto"/>
                          </w:divBdr>
                          <w:divsChild>
                            <w:div w:id="2104766275">
                              <w:marLeft w:val="0"/>
                              <w:marRight w:val="0"/>
                              <w:marTop w:val="0"/>
                              <w:marBottom w:val="450"/>
                              <w:divBdr>
                                <w:top w:val="none" w:sz="0" w:space="0" w:color="auto"/>
                                <w:left w:val="none" w:sz="0" w:space="0" w:color="auto"/>
                                <w:bottom w:val="none" w:sz="0" w:space="0" w:color="auto"/>
                                <w:right w:val="none" w:sz="0" w:space="0" w:color="auto"/>
                              </w:divBdr>
                              <w:divsChild>
                                <w:div w:id="1000810555">
                                  <w:marLeft w:val="0"/>
                                  <w:marRight w:val="0"/>
                                  <w:marTop w:val="0"/>
                                  <w:marBottom w:val="0"/>
                                  <w:divBdr>
                                    <w:top w:val="none" w:sz="0" w:space="0" w:color="auto"/>
                                    <w:left w:val="none" w:sz="0" w:space="0" w:color="auto"/>
                                    <w:bottom w:val="none" w:sz="0" w:space="0" w:color="auto"/>
                                    <w:right w:val="none" w:sz="0" w:space="0" w:color="auto"/>
                                  </w:divBdr>
                                </w:div>
                                <w:div w:id="1025786644">
                                  <w:marLeft w:val="0"/>
                                  <w:marRight w:val="0"/>
                                  <w:marTop w:val="0"/>
                                  <w:marBottom w:val="0"/>
                                  <w:divBdr>
                                    <w:top w:val="none" w:sz="0" w:space="0" w:color="auto"/>
                                    <w:left w:val="none" w:sz="0" w:space="0" w:color="auto"/>
                                    <w:bottom w:val="none" w:sz="0" w:space="0" w:color="auto"/>
                                    <w:right w:val="none" w:sz="0" w:space="0" w:color="auto"/>
                                  </w:divBdr>
                                  <w:divsChild>
                                    <w:div w:id="1956011623">
                                      <w:marLeft w:val="0"/>
                                      <w:marRight w:val="0"/>
                                      <w:marTop w:val="0"/>
                                      <w:marBottom w:val="0"/>
                                      <w:divBdr>
                                        <w:top w:val="none" w:sz="0" w:space="0" w:color="auto"/>
                                        <w:left w:val="none" w:sz="0" w:space="0" w:color="auto"/>
                                        <w:bottom w:val="none" w:sz="0" w:space="0" w:color="auto"/>
                                        <w:right w:val="none" w:sz="0" w:space="0" w:color="auto"/>
                                      </w:divBdr>
                                      <w:divsChild>
                                        <w:div w:id="551310201">
                                          <w:marLeft w:val="0"/>
                                          <w:marRight w:val="0"/>
                                          <w:marTop w:val="0"/>
                                          <w:marBottom w:val="0"/>
                                          <w:divBdr>
                                            <w:top w:val="none" w:sz="0" w:space="0" w:color="auto"/>
                                            <w:left w:val="none" w:sz="0" w:space="0" w:color="auto"/>
                                            <w:bottom w:val="none" w:sz="0" w:space="0" w:color="auto"/>
                                            <w:right w:val="none" w:sz="0" w:space="0" w:color="auto"/>
                                          </w:divBdr>
                                          <w:divsChild>
                                            <w:div w:id="1693796835">
                                              <w:marLeft w:val="0"/>
                                              <w:marRight w:val="0"/>
                                              <w:marTop w:val="0"/>
                                              <w:marBottom w:val="0"/>
                                              <w:divBdr>
                                                <w:top w:val="none" w:sz="0" w:space="0" w:color="auto"/>
                                                <w:left w:val="none" w:sz="0" w:space="0" w:color="auto"/>
                                                <w:bottom w:val="none" w:sz="0" w:space="0" w:color="auto"/>
                                                <w:right w:val="none" w:sz="0" w:space="0" w:color="auto"/>
                                              </w:divBdr>
                                              <w:divsChild>
                                                <w:div w:id="21155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774615">
                          <w:marLeft w:val="0"/>
                          <w:marRight w:val="0"/>
                          <w:marTop w:val="0"/>
                          <w:marBottom w:val="0"/>
                          <w:divBdr>
                            <w:top w:val="none" w:sz="0" w:space="0" w:color="auto"/>
                            <w:left w:val="none" w:sz="0" w:space="0" w:color="auto"/>
                            <w:bottom w:val="none" w:sz="0" w:space="0" w:color="auto"/>
                            <w:right w:val="none" w:sz="0" w:space="0" w:color="auto"/>
                          </w:divBdr>
                          <w:divsChild>
                            <w:div w:id="460810398">
                              <w:marLeft w:val="0"/>
                              <w:marRight w:val="0"/>
                              <w:marTop w:val="0"/>
                              <w:marBottom w:val="0"/>
                              <w:divBdr>
                                <w:top w:val="none" w:sz="0" w:space="0" w:color="auto"/>
                                <w:left w:val="none" w:sz="0" w:space="0" w:color="auto"/>
                                <w:bottom w:val="none" w:sz="0" w:space="0" w:color="auto"/>
                                <w:right w:val="none" w:sz="0" w:space="0" w:color="auto"/>
                              </w:divBdr>
                              <w:divsChild>
                                <w:div w:id="1168711923">
                                  <w:marLeft w:val="0"/>
                                  <w:marRight w:val="0"/>
                                  <w:marTop w:val="0"/>
                                  <w:marBottom w:val="0"/>
                                  <w:divBdr>
                                    <w:top w:val="none" w:sz="0" w:space="0" w:color="auto"/>
                                    <w:left w:val="none" w:sz="0" w:space="0" w:color="auto"/>
                                    <w:bottom w:val="none" w:sz="0" w:space="0" w:color="auto"/>
                                    <w:right w:val="none" w:sz="0" w:space="0" w:color="auto"/>
                                  </w:divBdr>
                                </w:div>
                                <w:div w:id="2142725194">
                                  <w:marLeft w:val="0"/>
                                  <w:marRight w:val="0"/>
                                  <w:marTop w:val="0"/>
                                  <w:marBottom w:val="0"/>
                                  <w:divBdr>
                                    <w:top w:val="none" w:sz="0" w:space="0" w:color="auto"/>
                                    <w:left w:val="none" w:sz="0" w:space="0" w:color="auto"/>
                                    <w:bottom w:val="none" w:sz="0" w:space="0" w:color="auto"/>
                                    <w:right w:val="none" w:sz="0" w:space="0" w:color="auto"/>
                                  </w:divBdr>
                                  <w:divsChild>
                                    <w:div w:id="2025091460">
                                      <w:marLeft w:val="0"/>
                                      <w:marRight w:val="0"/>
                                      <w:marTop w:val="0"/>
                                      <w:marBottom w:val="0"/>
                                      <w:divBdr>
                                        <w:top w:val="none" w:sz="0" w:space="0" w:color="auto"/>
                                        <w:left w:val="none" w:sz="0" w:space="0" w:color="auto"/>
                                        <w:bottom w:val="none" w:sz="0" w:space="0" w:color="auto"/>
                                        <w:right w:val="none" w:sz="0" w:space="0" w:color="auto"/>
                                      </w:divBdr>
                                      <w:divsChild>
                                        <w:div w:id="1413236530">
                                          <w:marLeft w:val="0"/>
                                          <w:marRight w:val="0"/>
                                          <w:marTop w:val="0"/>
                                          <w:marBottom w:val="0"/>
                                          <w:divBdr>
                                            <w:top w:val="none" w:sz="0" w:space="0" w:color="auto"/>
                                            <w:left w:val="none" w:sz="0" w:space="0" w:color="auto"/>
                                            <w:bottom w:val="none" w:sz="0" w:space="0" w:color="auto"/>
                                            <w:right w:val="none" w:sz="0" w:space="0" w:color="auto"/>
                                          </w:divBdr>
                                          <w:divsChild>
                                            <w:div w:id="1812404970">
                                              <w:marLeft w:val="0"/>
                                              <w:marRight w:val="0"/>
                                              <w:marTop w:val="0"/>
                                              <w:marBottom w:val="0"/>
                                              <w:divBdr>
                                                <w:top w:val="none" w:sz="0" w:space="0" w:color="auto"/>
                                                <w:left w:val="none" w:sz="0" w:space="0" w:color="auto"/>
                                                <w:bottom w:val="none" w:sz="0" w:space="0" w:color="auto"/>
                                                <w:right w:val="none" w:sz="0" w:space="0" w:color="auto"/>
                                              </w:divBdr>
                                              <w:divsChild>
                                                <w:div w:id="675689321">
                                                  <w:marLeft w:val="0"/>
                                                  <w:marRight w:val="0"/>
                                                  <w:marTop w:val="0"/>
                                                  <w:marBottom w:val="0"/>
                                                  <w:divBdr>
                                                    <w:top w:val="none" w:sz="0" w:space="0" w:color="auto"/>
                                                    <w:left w:val="none" w:sz="0" w:space="0" w:color="auto"/>
                                                    <w:bottom w:val="none" w:sz="0" w:space="0" w:color="auto"/>
                                                    <w:right w:val="none" w:sz="0" w:space="0" w:color="auto"/>
                                                  </w:divBdr>
                                                </w:div>
                                              </w:divsChild>
                                            </w:div>
                                            <w:div w:id="688795811">
                                              <w:marLeft w:val="0"/>
                                              <w:marRight w:val="0"/>
                                              <w:marTop w:val="0"/>
                                              <w:marBottom w:val="0"/>
                                              <w:divBdr>
                                                <w:top w:val="none" w:sz="0" w:space="0" w:color="auto"/>
                                                <w:left w:val="none" w:sz="0" w:space="0" w:color="auto"/>
                                                <w:bottom w:val="none" w:sz="0" w:space="0" w:color="auto"/>
                                                <w:right w:val="none" w:sz="0" w:space="0" w:color="auto"/>
                                              </w:divBdr>
                                              <w:divsChild>
                                                <w:div w:id="584388483">
                                                  <w:marLeft w:val="0"/>
                                                  <w:marRight w:val="0"/>
                                                  <w:marTop w:val="0"/>
                                                  <w:marBottom w:val="0"/>
                                                  <w:divBdr>
                                                    <w:top w:val="none" w:sz="0" w:space="0" w:color="auto"/>
                                                    <w:left w:val="none" w:sz="0" w:space="0" w:color="auto"/>
                                                    <w:bottom w:val="none" w:sz="0" w:space="0" w:color="auto"/>
                                                    <w:right w:val="none" w:sz="0" w:space="0" w:color="auto"/>
                                                  </w:divBdr>
                                                </w:div>
                                              </w:divsChild>
                                            </w:div>
                                            <w:div w:id="2113086195">
                                              <w:marLeft w:val="0"/>
                                              <w:marRight w:val="0"/>
                                              <w:marTop w:val="0"/>
                                              <w:marBottom w:val="0"/>
                                              <w:divBdr>
                                                <w:top w:val="none" w:sz="0" w:space="0" w:color="auto"/>
                                                <w:left w:val="none" w:sz="0" w:space="0" w:color="auto"/>
                                                <w:bottom w:val="none" w:sz="0" w:space="0" w:color="auto"/>
                                                <w:right w:val="none" w:sz="0" w:space="0" w:color="auto"/>
                                              </w:divBdr>
                                              <w:divsChild>
                                                <w:div w:id="1910649777">
                                                  <w:marLeft w:val="0"/>
                                                  <w:marRight w:val="0"/>
                                                  <w:marTop w:val="0"/>
                                                  <w:marBottom w:val="0"/>
                                                  <w:divBdr>
                                                    <w:top w:val="none" w:sz="0" w:space="0" w:color="auto"/>
                                                    <w:left w:val="none" w:sz="0" w:space="0" w:color="auto"/>
                                                    <w:bottom w:val="none" w:sz="0" w:space="0" w:color="auto"/>
                                                    <w:right w:val="none" w:sz="0" w:space="0" w:color="auto"/>
                                                  </w:divBdr>
                                                </w:div>
                                                <w:div w:id="5742446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97778">
                          <w:marLeft w:val="0"/>
                          <w:marRight w:val="0"/>
                          <w:marTop w:val="0"/>
                          <w:marBottom w:val="0"/>
                          <w:divBdr>
                            <w:top w:val="none" w:sz="0" w:space="0" w:color="auto"/>
                            <w:left w:val="none" w:sz="0" w:space="0" w:color="auto"/>
                            <w:bottom w:val="none" w:sz="0" w:space="0" w:color="auto"/>
                            <w:right w:val="none" w:sz="0" w:space="0" w:color="auto"/>
                          </w:divBdr>
                          <w:divsChild>
                            <w:div w:id="1329164498">
                              <w:marLeft w:val="0"/>
                              <w:marRight w:val="0"/>
                              <w:marTop w:val="0"/>
                              <w:marBottom w:val="450"/>
                              <w:divBdr>
                                <w:top w:val="none" w:sz="0" w:space="0" w:color="auto"/>
                                <w:left w:val="none" w:sz="0" w:space="0" w:color="auto"/>
                                <w:bottom w:val="none" w:sz="0" w:space="0" w:color="auto"/>
                                <w:right w:val="none" w:sz="0" w:space="0" w:color="auto"/>
                              </w:divBdr>
                              <w:divsChild>
                                <w:div w:id="2107995586">
                                  <w:marLeft w:val="0"/>
                                  <w:marRight w:val="0"/>
                                  <w:marTop w:val="0"/>
                                  <w:marBottom w:val="0"/>
                                  <w:divBdr>
                                    <w:top w:val="none" w:sz="0" w:space="0" w:color="auto"/>
                                    <w:left w:val="none" w:sz="0" w:space="0" w:color="auto"/>
                                    <w:bottom w:val="none" w:sz="0" w:space="0" w:color="auto"/>
                                    <w:right w:val="none" w:sz="0" w:space="0" w:color="auto"/>
                                  </w:divBdr>
                                </w:div>
                                <w:div w:id="31463838">
                                  <w:marLeft w:val="0"/>
                                  <w:marRight w:val="0"/>
                                  <w:marTop w:val="0"/>
                                  <w:marBottom w:val="0"/>
                                  <w:divBdr>
                                    <w:top w:val="none" w:sz="0" w:space="0" w:color="auto"/>
                                    <w:left w:val="none" w:sz="0" w:space="0" w:color="auto"/>
                                    <w:bottom w:val="none" w:sz="0" w:space="0" w:color="auto"/>
                                    <w:right w:val="none" w:sz="0" w:space="0" w:color="auto"/>
                                  </w:divBdr>
                                  <w:divsChild>
                                    <w:div w:id="2029869252">
                                      <w:marLeft w:val="0"/>
                                      <w:marRight w:val="0"/>
                                      <w:marTop w:val="0"/>
                                      <w:marBottom w:val="0"/>
                                      <w:divBdr>
                                        <w:top w:val="none" w:sz="0" w:space="0" w:color="auto"/>
                                        <w:left w:val="none" w:sz="0" w:space="0" w:color="auto"/>
                                        <w:bottom w:val="none" w:sz="0" w:space="0" w:color="auto"/>
                                        <w:right w:val="none" w:sz="0" w:space="0" w:color="auto"/>
                                      </w:divBdr>
                                      <w:divsChild>
                                        <w:div w:id="1289510318">
                                          <w:marLeft w:val="0"/>
                                          <w:marRight w:val="0"/>
                                          <w:marTop w:val="0"/>
                                          <w:marBottom w:val="0"/>
                                          <w:divBdr>
                                            <w:top w:val="none" w:sz="0" w:space="0" w:color="auto"/>
                                            <w:left w:val="none" w:sz="0" w:space="0" w:color="auto"/>
                                            <w:bottom w:val="none" w:sz="0" w:space="0" w:color="auto"/>
                                            <w:right w:val="none" w:sz="0" w:space="0" w:color="auto"/>
                                          </w:divBdr>
                                          <w:divsChild>
                                            <w:div w:id="672420071">
                                              <w:marLeft w:val="0"/>
                                              <w:marRight w:val="0"/>
                                              <w:marTop w:val="0"/>
                                              <w:marBottom w:val="0"/>
                                              <w:divBdr>
                                                <w:top w:val="none" w:sz="0" w:space="0" w:color="auto"/>
                                                <w:left w:val="none" w:sz="0" w:space="0" w:color="auto"/>
                                                <w:bottom w:val="none" w:sz="0" w:space="0" w:color="auto"/>
                                                <w:right w:val="none" w:sz="0" w:space="0" w:color="auto"/>
                                              </w:divBdr>
                                              <w:divsChild>
                                                <w:div w:id="1554652873">
                                                  <w:marLeft w:val="0"/>
                                                  <w:marRight w:val="0"/>
                                                  <w:marTop w:val="0"/>
                                                  <w:marBottom w:val="945"/>
                                                  <w:divBdr>
                                                    <w:top w:val="none" w:sz="0" w:space="0" w:color="auto"/>
                                                    <w:left w:val="none" w:sz="0" w:space="0" w:color="auto"/>
                                                    <w:bottom w:val="none" w:sz="0" w:space="0" w:color="auto"/>
                                                    <w:right w:val="none" w:sz="0" w:space="0" w:color="auto"/>
                                                  </w:divBdr>
                                                  <w:divsChild>
                                                    <w:div w:id="11445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820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greatestbook.c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longbranchb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2A119B39B1048ADFBF7E136C2A666"/>
        <w:category>
          <w:name w:val="General"/>
          <w:gallery w:val="placeholder"/>
        </w:category>
        <w:types>
          <w:type w:val="bbPlcHdr"/>
        </w:types>
        <w:behaviors>
          <w:behavior w:val="content"/>
        </w:behaviors>
        <w:guid w:val="{80098418-64FA-3948-B515-70A99EAE1142}"/>
      </w:docPartPr>
      <w:docPartBody>
        <w:p w:rsidR="00970617" w:rsidRDefault="00970617" w:rsidP="00970617">
          <w:pPr>
            <w:pStyle w:val="E572A119B39B1048ADFBF7E136C2A666"/>
          </w:pPr>
          <w:r>
            <w:t>[Type text]</w:t>
          </w:r>
        </w:p>
      </w:docPartBody>
    </w:docPart>
    <w:docPart>
      <w:docPartPr>
        <w:name w:val="AA47F6D45B91814BBC03C69CE3D0741D"/>
        <w:category>
          <w:name w:val="General"/>
          <w:gallery w:val="placeholder"/>
        </w:category>
        <w:types>
          <w:type w:val="bbPlcHdr"/>
        </w:types>
        <w:behaviors>
          <w:behavior w:val="content"/>
        </w:behaviors>
        <w:guid w:val="{D959C025-52D7-3444-BB6A-74027E0BE777}"/>
      </w:docPartPr>
      <w:docPartBody>
        <w:p w:rsidR="00970617" w:rsidRDefault="00970617" w:rsidP="00970617">
          <w:pPr>
            <w:pStyle w:val="AA47F6D45B91814BBC03C69CE3D0741D"/>
          </w:pPr>
          <w:r>
            <w:t>[Type text]</w:t>
          </w:r>
        </w:p>
      </w:docPartBody>
    </w:docPart>
    <w:docPart>
      <w:docPartPr>
        <w:name w:val="AE92AA0F40151048B6D59CE782AC0480"/>
        <w:category>
          <w:name w:val="General"/>
          <w:gallery w:val="placeholder"/>
        </w:category>
        <w:types>
          <w:type w:val="bbPlcHdr"/>
        </w:types>
        <w:behaviors>
          <w:behavior w:val="content"/>
        </w:behaviors>
        <w:guid w:val="{1291F8B7-15FF-DF46-9C25-CDE418736C1C}"/>
      </w:docPartPr>
      <w:docPartBody>
        <w:p w:rsidR="00970617" w:rsidRDefault="00970617" w:rsidP="00970617">
          <w:pPr>
            <w:pStyle w:val="AE92AA0F40151048B6D59CE782AC04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17"/>
    <w:rsid w:val="0035668D"/>
    <w:rsid w:val="004333BC"/>
    <w:rsid w:val="006267E4"/>
    <w:rsid w:val="00970617"/>
    <w:rsid w:val="009F2412"/>
    <w:rsid w:val="00D63403"/>
    <w:rsid w:val="00F338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2A119B39B1048ADFBF7E136C2A666">
    <w:name w:val="E572A119B39B1048ADFBF7E136C2A666"/>
    <w:rsid w:val="00970617"/>
  </w:style>
  <w:style w:type="paragraph" w:customStyle="1" w:styleId="AA47F6D45B91814BBC03C69CE3D0741D">
    <w:name w:val="AA47F6D45B91814BBC03C69CE3D0741D"/>
    <w:rsid w:val="00970617"/>
  </w:style>
  <w:style w:type="paragraph" w:customStyle="1" w:styleId="AE92AA0F40151048B6D59CE782AC0480">
    <w:name w:val="AE92AA0F40151048B6D59CE782AC0480"/>
    <w:rsid w:val="00970617"/>
  </w:style>
  <w:style w:type="paragraph" w:customStyle="1" w:styleId="1425287233337E4BBC71AB9E962F0CF3">
    <w:name w:val="1425287233337E4BBC71AB9E962F0CF3"/>
    <w:rsid w:val="00970617"/>
  </w:style>
  <w:style w:type="paragraph" w:customStyle="1" w:styleId="ED64BBC1B1953E4887802D7A69560069">
    <w:name w:val="ED64BBC1B1953E4887802D7A69560069"/>
    <w:rsid w:val="00970617"/>
  </w:style>
  <w:style w:type="paragraph" w:customStyle="1" w:styleId="5225C93B334FF14EA2AB8F53DD3BADCC">
    <w:name w:val="5225C93B334FF14EA2AB8F53DD3BADCC"/>
    <w:rsid w:val="009706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2A119B39B1048ADFBF7E136C2A666">
    <w:name w:val="E572A119B39B1048ADFBF7E136C2A666"/>
    <w:rsid w:val="00970617"/>
  </w:style>
  <w:style w:type="paragraph" w:customStyle="1" w:styleId="AA47F6D45B91814BBC03C69CE3D0741D">
    <w:name w:val="AA47F6D45B91814BBC03C69CE3D0741D"/>
    <w:rsid w:val="00970617"/>
  </w:style>
  <w:style w:type="paragraph" w:customStyle="1" w:styleId="AE92AA0F40151048B6D59CE782AC0480">
    <w:name w:val="AE92AA0F40151048B6D59CE782AC0480"/>
    <w:rsid w:val="00970617"/>
  </w:style>
  <w:style w:type="paragraph" w:customStyle="1" w:styleId="1425287233337E4BBC71AB9E962F0CF3">
    <w:name w:val="1425287233337E4BBC71AB9E962F0CF3"/>
    <w:rsid w:val="00970617"/>
  </w:style>
  <w:style w:type="paragraph" w:customStyle="1" w:styleId="ED64BBC1B1953E4887802D7A69560069">
    <w:name w:val="ED64BBC1B1953E4887802D7A69560069"/>
    <w:rsid w:val="00970617"/>
  </w:style>
  <w:style w:type="paragraph" w:customStyle="1" w:styleId="5225C93B334FF14EA2AB8F53DD3BADCC">
    <w:name w:val="5225C93B334FF14EA2AB8F53DD3BADCC"/>
    <w:rsid w:val="00970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D5E8-8DA0-FA48-B0EA-90F86399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365</Words>
  <Characters>2084</Characters>
  <Application>Microsoft Macintosh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PERSONAL STRENGTHS</vt:lpstr>
      <vt:lpstr>PERSONAL STRENGTHS</vt:lpstr>
    </vt:vector>
  </TitlesOfParts>
  <Company>Seneca College</Company>
  <LinksUpToDate>false</LinksUpToDate>
  <CharactersWithSpaces>2445</CharactersWithSpaces>
  <SharedDoc>false</SharedDoc>
  <HLinks>
    <vt:vector size="48" baseType="variant">
      <vt:variant>
        <vt:i4>2490377</vt:i4>
      </vt:variant>
      <vt:variant>
        <vt:i4>21</vt:i4>
      </vt:variant>
      <vt:variant>
        <vt:i4>0</vt:i4>
      </vt:variant>
      <vt:variant>
        <vt:i4>5</vt:i4>
      </vt:variant>
      <vt:variant>
        <vt:lpwstr>mailto:s_c_smith@rogers.com</vt:lpwstr>
      </vt:variant>
      <vt:variant>
        <vt:lpwstr/>
      </vt:variant>
      <vt:variant>
        <vt:i4>2490377</vt:i4>
      </vt:variant>
      <vt:variant>
        <vt:i4>18</vt:i4>
      </vt:variant>
      <vt:variant>
        <vt:i4>0</vt:i4>
      </vt:variant>
      <vt:variant>
        <vt:i4>5</vt:i4>
      </vt:variant>
      <vt:variant>
        <vt:lpwstr>mailto:s_c_smith@rogers.com</vt:lpwstr>
      </vt:variant>
      <vt:variant>
        <vt:lpwstr/>
      </vt:variant>
      <vt:variant>
        <vt:i4>2490377</vt:i4>
      </vt:variant>
      <vt:variant>
        <vt:i4>15</vt:i4>
      </vt:variant>
      <vt:variant>
        <vt:i4>0</vt:i4>
      </vt:variant>
      <vt:variant>
        <vt:i4>5</vt:i4>
      </vt:variant>
      <vt:variant>
        <vt:lpwstr>mailto:s_c_smith@rogers.com</vt:lpwstr>
      </vt:variant>
      <vt:variant>
        <vt:lpwstr/>
      </vt:variant>
      <vt:variant>
        <vt:i4>2490377</vt:i4>
      </vt:variant>
      <vt:variant>
        <vt:i4>12</vt:i4>
      </vt:variant>
      <vt:variant>
        <vt:i4>0</vt:i4>
      </vt:variant>
      <vt:variant>
        <vt:i4>5</vt:i4>
      </vt:variant>
      <vt:variant>
        <vt:lpwstr>mailto:s_c_smith@rogers.com</vt:lpwstr>
      </vt:variant>
      <vt:variant>
        <vt:lpwstr/>
      </vt:variant>
      <vt:variant>
        <vt:i4>2490377</vt:i4>
      </vt:variant>
      <vt:variant>
        <vt:i4>9</vt:i4>
      </vt:variant>
      <vt:variant>
        <vt:i4>0</vt:i4>
      </vt:variant>
      <vt:variant>
        <vt:i4>5</vt:i4>
      </vt:variant>
      <vt:variant>
        <vt:lpwstr>mailto:s_c_smith@rogers.com</vt:lpwstr>
      </vt:variant>
      <vt:variant>
        <vt:lpwstr/>
      </vt:variant>
      <vt:variant>
        <vt:i4>2490377</vt:i4>
      </vt:variant>
      <vt:variant>
        <vt:i4>6</vt:i4>
      </vt:variant>
      <vt:variant>
        <vt:i4>0</vt:i4>
      </vt:variant>
      <vt:variant>
        <vt:i4>5</vt:i4>
      </vt:variant>
      <vt:variant>
        <vt:lpwstr>mailto:s_c_smith@rogers.com</vt:lpwstr>
      </vt:variant>
      <vt:variant>
        <vt:lpwstr/>
      </vt:variant>
      <vt:variant>
        <vt:i4>2490377</vt:i4>
      </vt:variant>
      <vt:variant>
        <vt:i4>3</vt:i4>
      </vt:variant>
      <vt:variant>
        <vt:i4>0</vt:i4>
      </vt:variant>
      <vt:variant>
        <vt:i4>5</vt:i4>
      </vt:variant>
      <vt:variant>
        <vt:lpwstr>mailto:s_c_smith@rogers.com</vt:lpwstr>
      </vt:variant>
      <vt:variant>
        <vt:lpwstr/>
      </vt:variant>
      <vt:variant>
        <vt:i4>2490377</vt:i4>
      </vt:variant>
      <vt:variant>
        <vt:i4>0</vt:i4>
      </vt:variant>
      <vt:variant>
        <vt:i4>0</vt:i4>
      </vt:variant>
      <vt:variant>
        <vt:i4>5</vt:i4>
      </vt:variant>
      <vt:variant>
        <vt:lpwstr>mailto:s_c_smith@rogers.com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STRENGTHS</dc:title>
  <dc:creator>Humber College</dc:creator>
  <cp:lastModifiedBy>LBBC Admin</cp:lastModifiedBy>
  <cp:revision>5</cp:revision>
  <cp:lastPrinted>2017-09-20T13:25:00Z</cp:lastPrinted>
  <dcterms:created xsi:type="dcterms:W3CDTF">2017-09-19T18:31:00Z</dcterms:created>
  <dcterms:modified xsi:type="dcterms:W3CDTF">2017-09-29T12:21:00Z</dcterms:modified>
</cp:coreProperties>
</file>